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A2D" w:rsidRPr="00FB0540" w:rsidRDefault="00AF4A2D" w:rsidP="00AF4A2D">
      <w:pPr>
        <w:pStyle w:val="a5"/>
        <w:spacing w:before="115" w:beforeAutospacing="0" w:after="0" w:afterAutospacing="0" w:line="216" w:lineRule="auto"/>
        <w:ind w:left="547" w:hanging="547"/>
        <w:jc w:val="right"/>
        <w:textAlignment w:val="baseline"/>
        <w:rPr>
          <w:sz w:val="20"/>
          <w:szCs w:val="20"/>
        </w:rPr>
      </w:pPr>
      <w:r w:rsidRPr="00B058FC">
        <w:rPr>
          <w:color w:val="000000"/>
          <w:sz w:val="20"/>
          <w:szCs w:val="20"/>
        </w:rPr>
        <w:t xml:space="preserve">  </w:t>
      </w:r>
      <w:r w:rsidRPr="00FB0540">
        <w:rPr>
          <w:color w:val="000000"/>
          <w:sz w:val="20"/>
          <w:szCs w:val="20"/>
        </w:rPr>
        <w:t>Не мыслям надо учить, учить мыслить.</w:t>
      </w:r>
    </w:p>
    <w:p w:rsidR="00AF4A2D" w:rsidRPr="00FB0540" w:rsidRDefault="00AF4A2D" w:rsidP="00AF4A2D">
      <w:pPr>
        <w:pStyle w:val="a5"/>
        <w:spacing w:before="115" w:beforeAutospacing="0" w:after="0" w:afterAutospacing="0" w:line="216" w:lineRule="auto"/>
        <w:ind w:left="547" w:hanging="547"/>
        <w:jc w:val="right"/>
        <w:textAlignment w:val="baseline"/>
        <w:rPr>
          <w:i/>
          <w:sz w:val="20"/>
          <w:szCs w:val="20"/>
        </w:rPr>
      </w:pPr>
      <w:r w:rsidRPr="00FB0540">
        <w:rPr>
          <w:color w:val="000000"/>
          <w:sz w:val="20"/>
          <w:szCs w:val="20"/>
        </w:rPr>
        <w:t xml:space="preserve">                                   </w:t>
      </w:r>
      <w:r w:rsidRPr="00FB0540">
        <w:rPr>
          <w:i/>
          <w:color w:val="000000"/>
          <w:sz w:val="20"/>
          <w:szCs w:val="20"/>
        </w:rPr>
        <w:t>Немецкий философ XVIII века И. Кант</w:t>
      </w:r>
    </w:p>
    <w:p w:rsidR="00AF4A2D" w:rsidRPr="00FB0540" w:rsidRDefault="00AF4A2D" w:rsidP="00AF4A2D">
      <w:pPr>
        <w:pStyle w:val="a5"/>
        <w:spacing w:before="77" w:beforeAutospacing="0" w:after="0" w:afterAutospacing="0" w:line="216" w:lineRule="auto"/>
        <w:ind w:left="547" w:hanging="547"/>
        <w:jc w:val="right"/>
        <w:textAlignment w:val="baseline"/>
        <w:rPr>
          <w:color w:val="000000"/>
          <w:sz w:val="20"/>
          <w:szCs w:val="20"/>
        </w:rPr>
      </w:pPr>
      <w:r w:rsidRPr="00FB0540">
        <w:rPr>
          <w:color w:val="000000"/>
          <w:sz w:val="20"/>
          <w:szCs w:val="20"/>
        </w:rPr>
        <w:tab/>
      </w:r>
      <w:r w:rsidRPr="00FB0540">
        <w:rPr>
          <w:color w:val="000000"/>
          <w:sz w:val="20"/>
          <w:szCs w:val="20"/>
        </w:rPr>
        <w:tab/>
        <w:t xml:space="preserve">           </w:t>
      </w:r>
    </w:p>
    <w:p w:rsidR="00AF4A2D" w:rsidRPr="00FB0540" w:rsidRDefault="00AF4A2D" w:rsidP="00AF4A2D">
      <w:pPr>
        <w:jc w:val="center"/>
        <w:rPr>
          <w:sz w:val="28"/>
          <w:szCs w:val="28"/>
        </w:rPr>
      </w:pPr>
      <w:r w:rsidRPr="00FB0540">
        <w:rPr>
          <w:sz w:val="28"/>
          <w:szCs w:val="28"/>
        </w:rPr>
        <w:t>Муниципальное автономное общеобразовательное учреждение</w:t>
      </w:r>
    </w:p>
    <w:p w:rsidR="00AF4A2D" w:rsidRPr="00FB0540" w:rsidRDefault="00AF4A2D" w:rsidP="00AF4A2D">
      <w:pPr>
        <w:jc w:val="center"/>
        <w:rPr>
          <w:sz w:val="28"/>
          <w:szCs w:val="28"/>
        </w:rPr>
      </w:pPr>
      <w:r w:rsidRPr="00FB0540">
        <w:rPr>
          <w:sz w:val="28"/>
          <w:szCs w:val="28"/>
        </w:rPr>
        <w:t>«</w:t>
      </w:r>
      <w:proofErr w:type="spellStart"/>
      <w:r w:rsidRPr="00FB0540">
        <w:rPr>
          <w:sz w:val="28"/>
          <w:szCs w:val="28"/>
        </w:rPr>
        <w:t>Гамовская</w:t>
      </w:r>
      <w:proofErr w:type="spellEnd"/>
      <w:r w:rsidRPr="00FB0540">
        <w:rPr>
          <w:sz w:val="28"/>
          <w:szCs w:val="28"/>
        </w:rPr>
        <w:t xml:space="preserve"> средняя школа»</w:t>
      </w:r>
    </w:p>
    <w:p w:rsidR="00AF4A2D" w:rsidRPr="00FB0540" w:rsidRDefault="00AF4A2D" w:rsidP="00AF4A2D">
      <w:pPr>
        <w:jc w:val="center"/>
        <w:rPr>
          <w:sz w:val="72"/>
        </w:rPr>
      </w:pPr>
    </w:p>
    <w:p w:rsidR="00AF4A2D" w:rsidRPr="00FB0540" w:rsidRDefault="00AF4A2D" w:rsidP="00AF4A2D">
      <w:pPr>
        <w:jc w:val="center"/>
        <w:rPr>
          <w:sz w:val="72"/>
        </w:rPr>
      </w:pPr>
    </w:p>
    <w:p w:rsidR="00AF4A2D" w:rsidRPr="00FB0540" w:rsidRDefault="00AF4A2D" w:rsidP="00AF4A2D">
      <w:pPr>
        <w:jc w:val="center"/>
        <w:rPr>
          <w:sz w:val="72"/>
        </w:rPr>
      </w:pPr>
    </w:p>
    <w:p w:rsidR="00AF4A2D" w:rsidRPr="00FB0540" w:rsidRDefault="00AF4A2D" w:rsidP="00AF4A2D">
      <w:pPr>
        <w:jc w:val="center"/>
        <w:rPr>
          <w:sz w:val="72"/>
        </w:rPr>
      </w:pPr>
    </w:p>
    <w:p w:rsidR="00AF4A2D" w:rsidRPr="00FB0540" w:rsidRDefault="00AF4A2D" w:rsidP="00AF4A2D">
      <w:pPr>
        <w:jc w:val="center"/>
        <w:rPr>
          <w:b/>
          <w:sz w:val="72"/>
        </w:rPr>
      </w:pPr>
    </w:p>
    <w:p w:rsidR="00AF4A2D" w:rsidRPr="00FB0540" w:rsidRDefault="00AF4A2D" w:rsidP="00AF4A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B0540">
        <w:rPr>
          <w:b/>
          <w:sz w:val="28"/>
          <w:szCs w:val="28"/>
        </w:rPr>
        <w:t>Методическая разработка</w:t>
      </w:r>
    </w:p>
    <w:p w:rsidR="00AF4A2D" w:rsidRPr="00FB0540" w:rsidRDefault="00AF4A2D" w:rsidP="00AF4A2D">
      <w:pPr>
        <w:autoSpaceDE w:val="0"/>
        <w:autoSpaceDN w:val="0"/>
        <w:adjustRightInd w:val="0"/>
        <w:jc w:val="center"/>
        <w:rPr>
          <w:rFonts w:eastAsia="Times-Roman"/>
          <w:b/>
          <w:sz w:val="28"/>
          <w:szCs w:val="28"/>
        </w:rPr>
      </w:pPr>
      <w:r w:rsidRPr="00FB0540">
        <w:rPr>
          <w:b/>
          <w:sz w:val="28"/>
          <w:szCs w:val="28"/>
        </w:rPr>
        <w:t>«Т-минутка или время мыслить»</w:t>
      </w:r>
    </w:p>
    <w:p w:rsidR="00AF4A2D" w:rsidRPr="00FB0540" w:rsidRDefault="00AF4A2D" w:rsidP="00AF4A2D">
      <w:pPr>
        <w:jc w:val="center"/>
        <w:rPr>
          <w:b/>
          <w:sz w:val="28"/>
          <w:szCs w:val="28"/>
        </w:rPr>
      </w:pPr>
    </w:p>
    <w:p w:rsidR="00AF4A2D" w:rsidRPr="00FB0540" w:rsidRDefault="00AF4A2D" w:rsidP="00AF4A2D">
      <w:pPr>
        <w:spacing w:line="360" w:lineRule="auto"/>
        <w:jc w:val="center"/>
        <w:rPr>
          <w:b/>
          <w:sz w:val="28"/>
          <w:szCs w:val="28"/>
        </w:rPr>
      </w:pPr>
    </w:p>
    <w:p w:rsidR="00AF4A2D" w:rsidRPr="00FB0540" w:rsidRDefault="00AF4A2D" w:rsidP="00AF4A2D">
      <w:pPr>
        <w:spacing w:line="360" w:lineRule="auto"/>
        <w:jc w:val="center"/>
        <w:rPr>
          <w:b/>
          <w:sz w:val="28"/>
          <w:szCs w:val="28"/>
        </w:rPr>
      </w:pPr>
    </w:p>
    <w:p w:rsidR="00AF4A2D" w:rsidRPr="00FB0540" w:rsidRDefault="00AF4A2D" w:rsidP="00AF4A2D">
      <w:pPr>
        <w:spacing w:line="360" w:lineRule="auto"/>
        <w:jc w:val="center"/>
        <w:rPr>
          <w:b/>
          <w:sz w:val="28"/>
          <w:szCs w:val="28"/>
        </w:rPr>
      </w:pPr>
    </w:p>
    <w:p w:rsidR="00AF4A2D" w:rsidRPr="00FB0540" w:rsidRDefault="00AF4A2D" w:rsidP="00AF4A2D">
      <w:pPr>
        <w:spacing w:line="360" w:lineRule="auto"/>
        <w:jc w:val="center"/>
        <w:rPr>
          <w:b/>
          <w:sz w:val="28"/>
          <w:szCs w:val="28"/>
        </w:rPr>
      </w:pPr>
    </w:p>
    <w:p w:rsidR="00AF4A2D" w:rsidRPr="00FB0540" w:rsidRDefault="00AF4A2D" w:rsidP="00AF4A2D">
      <w:pPr>
        <w:ind w:left="3540"/>
        <w:rPr>
          <w:sz w:val="28"/>
          <w:szCs w:val="28"/>
        </w:rPr>
      </w:pPr>
      <w:r w:rsidRPr="00FB0540">
        <w:rPr>
          <w:sz w:val="28"/>
          <w:szCs w:val="28"/>
        </w:rPr>
        <w:t>Разработчик:</w:t>
      </w:r>
    </w:p>
    <w:p w:rsidR="00AF4A2D" w:rsidRPr="00FB0540" w:rsidRDefault="00AF4A2D" w:rsidP="00AF4A2D">
      <w:pPr>
        <w:ind w:left="3540"/>
        <w:rPr>
          <w:sz w:val="28"/>
          <w:szCs w:val="28"/>
        </w:rPr>
      </w:pPr>
      <w:r w:rsidRPr="00FB0540">
        <w:rPr>
          <w:sz w:val="28"/>
          <w:szCs w:val="28"/>
        </w:rPr>
        <w:t>Бушкова Наталья Николаевна</w:t>
      </w:r>
    </w:p>
    <w:p w:rsidR="00AF4A2D" w:rsidRPr="00FB0540" w:rsidRDefault="00AF4A2D" w:rsidP="00AF4A2D">
      <w:pPr>
        <w:ind w:left="3540"/>
        <w:rPr>
          <w:sz w:val="28"/>
          <w:szCs w:val="28"/>
        </w:rPr>
      </w:pPr>
      <w:r w:rsidRPr="00FB0540">
        <w:rPr>
          <w:sz w:val="28"/>
          <w:szCs w:val="28"/>
        </w:rPr>
        <w:t>учитель информатики</w:t>
      </w:r>
    </w:p>
    <w:p w:rsidR="00AF4A2D" w:rsidRPr="00FB0540" w:rsidRDefault="00AF4A2D" w:rsidP="00AF4A2D">
      <w:pPr>
        <w:ind w:left="3540"/>
        <w:rPr>
          <w:sz w:val="28"/>
          <w:szCs w:val="28"/>
        </w:rPr>
      </w:pPr>
      <w:r w:rsidRPr="00FB0540">
        <w:rPr>
          <w:sz w:val="28"/>
          <w:szCs w:val="28"/>
        </w:rPr>
        <w:t>МАОУ «</w:t>
      </w:r>
      <w:proofErr w:type="spellStart"/>
      <w:r w:rsidRPr="00FB0540">
        <w:rPr>
          <w:sz w:val="28"/>
          <w:szCs w:val="28"/>
        </w:rPr>
        <w:t>Гамовская</w:t>
      </w:r>
      <w:proofErr w:type="spellEnd"/>
      <w:r w:rsidRPr="00FB0540">
        <w:rPr>
          <w:sz w:val="28"/>
          <w:szCs w:val="28"/>
        </w:rPr>
        <w:t xml:space="preserve"> средняя школа»</w:t>
      </w:r>
    </w:p>
    <w:p w:rsidR="00AF4A2D" w:rsidRPr="00FB0540" w:rsidRDefault="00AF4A2D" w:rsidP="00AF4A2D">
      <w:pPr>
        <w:spacing w:line="360" w:lineRule="auto"/>
        <w:rPr>
          <w:sz w:val="28"/>
          <w:szCs w:val="28"/>
        </w:rPr>
      </w:pPr>
    </w:p>
    <w:p w:rsidR="00AF4A2D" w:rsidRPr="00FB0540" w:rsidRDefault="00AF4A2D" w:rsidP="00AF4A2D">
      <w:pPr>
        <w:spacing w:line="360" w:lineRule="auto"/>
        <w:rPr>
          <w:sz w:val="28"/>
          <w:szCs w:val="28"/>
        </w:rPr>
      </w:pPr>
    </w:p>
    <w:p w:rsidR="00AF4A2D" w:rsidRPr="00FB0540" w:rsidRDefault="00AF4A2D" w:rsidP="00AF4A2D">
      <w:pPr>
        <w:spacing w:line="360" w:lineRule="auto"/>
        <w:rPr>
          <w:sz w:val="28"/>
          <w:szCs w:val="28"/>
        </w:rPr>
      </w:pPr>
    </w:p>
    <w:p w:rsidR="00AF4A2D" w:rsidRPr="00FB0540" w:rsidRDefault="00AF4A2D" w:rsidP="00AF4A2D">
      <w:pPr>
        <w:spacing w:line="360" w:lineRule="auto"/>
        <w:rPr>
          <w:sz w:val="28"/>
          <w:szCs w:val="28"/>
        </w:rPr>
      </w:pPr>
    </w:p>
    <w:p w:rsidR="00AF4A2D" w:rsidRPr="00FB0540" w:rsidRDefault="00AF4A2D" w:rsidP="00AF4A2D">
      <w:pPr>
        <w:spacing w:line="360" w:lineRule="auto"/>
        <w:rPr>
          <w:sz w:val="28"/>
          <w:szCs w:val="28"/>
        </w:rPr>
      </w:pPr>
    </w:p>
    <w:p w:rsidR="00AF4A2D" w:rsidRPr="00FB0540" w:rsidRDefault="00AF4A2D" w:rsidP="00AF4A2D">
      <w:pPr>
        <w:spacing w:line="360" w:lineRule="auto"/>
        <w:rPr>
          <w:sz w:val="28"/>
          <w:szCs w:val="28"/>
        </w:rPr>
      </w:pPr>
    </w:p>
    <w:p w:rsidR="00AF4A2D" w:rsidRPr="00FB0540" w:rsidRDefault="00AF4A2D" w:rsidP="00AF4A2D">
      <w:pPr>
        <w:spacing w:line="360" w:lineRule="auto"/>
        <w:jc w:val="center"/>
        <w:rPr>
          <w:sz w:val="28"/>
          <w:szCs w:val="28"/>
        </w:rPr>
      </w:pPr>
      <w:proofErr w:type="spellStart"/>
      <w:r w:rsidRPr="00FB0540">
        <w:rPr>
          <w:sz w:val="28"/>
          <w:szCs w:val="28"/>
        </w:rPr>
        <w:t>Гамово</w:t>
      </w:r>
      <w:proofErr w:type="spellEnd"/>
      <w:r w:rsidRPr="00FB0540">
        <w:rPr>
          <w:sz w:val="28"/>
          <w:szCs w:val="28"/>
        </w:rPr>
        <w:t>, 201</w:t>
      </w:r>
      <w:r w:rsidR="00FB0540" w:rsidRPr="00FB0540">
        <w:rPr>
          <w:sz w:val="28"/>
          <w:szCs w:val="28"/>
        </w:rPr>
        <w:t>6</w:t>
      </w:r>
    </w:p>
    <w:p w:rsidR="00AF4A2D" w:rsidRPr="00FB0540" w:rsidRDefault="00AF4A2D" w:rsidP="00AF4A2D">
      <w:pPr>
        <w:spacing w:line="360" w:lineRule="auto"/>
        <w:jc w:val="center"/>
        <w:rPr>
          <w:sz w:val="28"/>
          <w:szCs w:val="28"/>
        </w:rPr>
      </w:pPr>
    </w:p>
    <w:p w:rsidR="00AF4A2D" w:rsidRPr="00FB0540" w:rsidRDefault="00AF4A2D" w:rsidP="00AF4A2D">
      <w:pPr>
        <w:jc w:val="both"/>
        <w:rPr>
          <w:sz w:val="28"/>
          <w:szCs w:val="28"/>
        </w:rPr>
      </w:pPr>
    </w:p>
    <w:p w:rsidR="00AF4A2D" w:rsidRPr="00FB0540" w:rsidRDefault="00AF4A2D" w:rsidP="00AF4A2D">
      <w:pPr>
        <w:jc w:val="both"/>
        <w:rPr>
          <w:sz w:val="28"/>
          <w:szCs w:val="28"/>
        </w:rPr>
      </w:pPr>
    </w:p>
    <w:p w:rsidR="00AF4A2D" w:rsidRPr="00FB0540" w:rsidRDefault="00B85438" w:rsidP="00B85438">
      <w:pPr>
        <w:autoSpaceDE w:val="0"/>
        <w:autoSpaceDN w:val="0"/>
        <w:adjustRightInd w:val="0"/>
        <w:ind w:left="720"/>
        <w:jc w:val="center"/>
        <w:rPr>
          <w:rFonts w:eastAsia="Times-Roman"/>
          <w:b/>
          <w:sz w:val="28"/>
          <w:szCs w:val="28"/>
        </w:rPr>
      </w:pPr>
      <w:r w:rsidRPr="00FB0540">
        <w:rPr>
          <w:rFonts w:eastAsia="Times-Roman"/>
          <w:b/>
          <w:sz w:val="28"/>
          <w:szCs w:val="28"/>
        </w:rPr>
        <w:lastRenderedPageBreak/>
        <w:t>Пояснительная записка</w:t>
      </w:r>
    </w:p>
    <w:p w:rsidR="00B85438" w:rsidRPr="00FB0540" w:rsidRDefault="00B85438" w:rsidP="00B85438">
      <w:pPr>
        <w:ind w:firstLine="567"/>
        <w:jc w:val="both"/>
        <w:rPr>
          <w:rFonts w:eastAsia="Calibri"/>
          <w:sz w:val="28"/>
          <w:szCs w:val="28"/>
        </w:rPr>
      </w:pPr>
      <w:r w:rsidRPr="00FB0540">
        <w:rPr>
          <w:rFonts w:eastAsia="Calibri"/>
          <w:sz w:val="28"/>
          <w:szCs w:val="28"/>
        </w:rPr>
        <w:t>Методологической основой федеральных государственных образовательных стандартов является системно-</w:t>
      </w:r>
      <w:proofErr w:type="spellStart"/>
      <w:r w:rsidRPr="00FB0540">
        <w:rPr>
          <w:rFonts w:eastAsia="Calibri"/>
          <w:sz w:val="28"/>
          <w:szCs w:val="28"/>
        </w:rPr>
        <w:t>деятельностный</w:t>
      </w:r>
      <w:proofErr w:type="spellEnd"/>
      <w:r w:rsidRPr="00FB0540">
        <w:rPr>
          <w:rFonts w:eastAsia="Calibri"/>
          <w:sz w:val="28"/>
          <w:szCs w:val="28"/>
        </w:rPr>
        <w:t xml:space="preserve"> подход, в рамках которого реализуются современные стратегии обучения, предполагающие использование информационных и коммуникационных технологий (ИКТ) в процессе изучения всех предметов, во внеурочной и внешкольной деятельности на протяжении всего периода обучения в школе. Организация учебно-воспитательного процесса в современной информационно-образовательной среде является необходимым условием формирования информационной культуры современного школьника, достижения им ряда образовательных </w:t>
      </w:r>
      <w:proofErr w:type="gramStart"/>
      <w:r w:rsidRPr="00FB0540">
        <w:rPr>
          <w:rFonts w:eastAsia="Calibri"/>
          <w:sz w:val="28"/>
          <w:szCs w:val="28"/>
        </w:rPr>
        <w:t>результатов,  прямо</w:t>
      </w:r>
      <w:proofErr w:type="gramEnd"/>
      <w:r w:rsidRPr="00FB0540">
        <w:rPr>
          <w:rFonts w:eastAsia="Calibri"/>
          <w:sz w:val="28"/>
          <w:szCs w:val="28"/>
        </w:rPr>
        <w:t xml:space="preserve"> связанных с необходимостью использования информационных и коммуникационных технологий. </w:t>
      </w:r>
    </w:p>
    <w:p w:rsidR="00B85438" w:rsidRPr="00FB0540" w:rsidRDefault="00B85438" w:rsidP="00B85438">
      <w:pPr>
        <w:ind w:firstLine="567"/>
        <w:jc w:val="both"/>
        <w:rPr>
          <w:rFonts w:eastAsia="Calibri"/>
          <w:sz w:val="28"/>
          <w:szCs w:val="28"/>
        </w:rPr>
      </w:pPr>
      <w:r w:rsidRPr="00FB0540">
        <w:rPr>
          <w:rFonts w:eastAsia="Calibri"/>
          <w:sz w:val="28"/>
          <w:szCs w:val="28"/>
        </w:rPr>
        <w:t>Содержание методической разработки «Т-минутка» тесно связан с курсами математики и информатики в школе и позволяет учащимся овладеть практическими навыками, которые применяются при изучении других школьных предметов и в повседневной жизни.</w:t>
      </w:r>
    </w:p>
    <w:p w:rsidR="00B85438" w:rsidRPr="00FB0540" w:rsidRDefault="00B85438" w:rsidP="00B85438">
      <w:pPr>
        <w:ind w:firstLine="567"/>
        <w:jc w:val="both"/>
        <w:rPr>
          <w:rFonts w:eastAsia="Calibri"/>
          <w:sz w:val="28"/>
          <w:szCs w:val="28"/>
        </w:rPr>
      </w:pPr>
      <w:r w:rsidRPr="00FB0540">
        <w:rPr>
          <w:rFonts w:eastAsia="Calibri"/>
          <w:sz w:val="28"/>
          <w:szCs w:val="28"/>
        </w:rPr>
        <w:t xml:space="preserve">Реализация проекта позволит учащимся, с одной стороны, углубить, обобщить ранее приобретенные школьниками программные знания по математике и информатике, с другой – покажет широкие возможности применения математической логики в технике, в практической деятельности, научит применять логику и здравый смысл к решению различных, в том числе, и жизненных задач. </w:t>
      </w:r>
    </w:p>
    <w:p w:rsidR="00B85438" w:rsidRPr="00FB0540" w:rsidRDefault="00B85438" w:rsidP="00B8543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FB0540">
        <w:rPr>
          <w:sz w:val="28"/>
          <w:szCs w:val="28"/>
          <w:u w:val="single"/>
        </w:rPr>
        <w:t xml:space="preserve">Актуальность </w:t>
      </w:r>
      <w:r w:rsidRPr="00FB0540">
        <w:rPr>
          <w:sz w:val="28"/>
          <w:szCs w:val="28"/>
        </w:rPr>
        <w:t xml:space="preserve"> заключается</w:t>
      </w:r>
      <w:proofErr w:type="gramEnd"/>
      <w:r w:rsidRPr="00FB0540">
        <w:rPr>
          <w:sz w:val="28"/>
          <w:szCs w:val="28"/>
        </w:rPr>
        <w:t xml:space="preserve"> в том, что:</w:t>
      </w:r>
    </w:p>
    <w:p w:rsidR="00B85438" w:rsidRPr="00FB0540" w:rsidRDefault="00B85438" w:rsidP="00B8543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B0540">
        <w:rPr>
          <w:sz w:val="28"/>
          <w:szCs w:val="28"/>
        </w:rPr>
        <w:t xml:space="preserve">      Во-первых, ученику по своей природе нравится играть, разгадывать различные головоломки. Логические задачи — это разнообразная и сильная мотивация учения. В игре и логических задачах мотивов гораздо больше, чем в обычной учебной деятельности. Некоторые подростки участвуют в играх, чтобы реализовать свои потенциальные возможности и способности, не находящие выхода в других видах учебной деятельности. Другие — чтобы получить высокую оценку, третьи - чтобы показать себя перед коллективом, четвёртые решают свои коммуникативные проблемы и т.п.</w:t>
      </w:r>
    </w:p>
    <w:p w:rsidR="00B85438" w:rsidRPr="00FB0540" w:rsidRDefault="00B85438" w:rsidP="00B8543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B0540">
        <w:rPr>
          <w:sz w:val="28"/>
          <w:szCs w:val="28"/>
        </w:rPr>
        <w:t xml:space="preserve">   Во-вторых, уникальная особенность решения логических задач состоит в том, что она позволяет расширить границы собственной жизни ребенка, вообразить то, чего он не видел. У ученика активизируются психические процессы деятельности: внимание, запоминание, интерес, восприятие и мышление.</w:t>
      </w:r>
    </w:p>
    <w:p w:rsidR="00B85438" w:rsidRPr="00FB0540" w:rsidRDefault="00B85438" w:rsidP="00B8543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B0540">
        <w:rPr>
          <w:sz w:val="28"/>
          <w:szCs w:val="28"/>
        </w:rPr>
        <w:t xml:space="preserve">    В-третьих, в ходе решения логических задач и игр возможно вовлечение каждого в активную работу, эта форма урока противостоит пассивному слушанию или чтению.  Порой, в процессе такой деятельности   раскрываются скрытые таланты, застенчивые дети проявляют незаурядные способности, пассивный ребёнок способен выполнить такой объём работы, какой ему совершенно недоступен в обычной учебной ситуации.</w:t>
      </w:r>
    </w:p>
    <w:p w:rsidR="00B85438" w:rsidRPr="00FB0540" w:rsidRDefault="00B85438" w:rsidP="00B85438">
      <w:pPr>
        <w:widowControl w:val="0"/>
        <w:autoSpaceDE w:val="0"/>
        <w:autoSpaceDN w:val="0"/>
        <w:adjustRightInd w:val="0"/>
        <w:ind w:firstLine="567"/>
        <w:jc w:val="both"/>
        <w:rPr>
          <w:rFonts w:eastAsia="Times-Roman"/>
          <w:b/>
          <w:sz w:val="28"/>
          <w:szCs w:val="28"/>
        </w:rPr>
      </w:pPr>
      <w:r w:rsidRPr="00FB0540">
        <w:rPr>
          <w:sz w:val="28"/>
          <w:szCs w:val="28"/>
        </w:rPr>
        <w:t xml:space="preserve"> В-четвёртых, решение логических задач положительно влияет на формирование познавательных интересов, умственной деятельности, </w:t>
      </w:r>
      <w:r w:rsidRPr="00FB0540">
        <w:rPr>
          <w:sz w:val="28"/>
          <w:szCs w:val="28"/>
        </w:rPr>
        <w:lastRenderedPageBreak/>
        <w:t xml:space="preserve">содействует развитию таких качеств как самостоятельность, инициативность. </w:t>
      </w:r>
    </w:p>
    <w:p w:rsidR="00FB5F5A" w:rsidRPr="00FB0540" w:rsidRDefault="00FB5F5A" w:rsidP="00B85438">
      <w:pPr>
        <w:widowControl w:val="0"/>
        <w:autoSpaceDE w:val="0"/>
        <w:autoSpaceDN w:val="0"/>
        <w:adjustRightInd w:val="0"/>
        <w:ind w:firstLine="567"/>
        <w:jc w:val="both"/>
        <w:rPr>
          <w:rFonts w:eastAsia="Times-Roman"/>
          <w:b/>
          <w:sz w:val="28"/>
          <w:szCs w:val="28"/>
        </w:rPr>
      </w:pPr>
      <w:r w:rsidRPr="00FB0540">
        <w:rPr>
          <w:sz w:val="28"/>
          <w:szCs w:val="28"/>
        </w:rPr>
        <w:t xml:space="preserve">  </w:t>
      </w:r>
      <w:r w:rsidR="00B85438" w:rsidRPr="00FB0540">
        <w:rPr>
          <w:b/>
          <w:sz w:val="28"/>
          <w:szCs w:val="28"/>
        </w:rPr>
        <w:t>Цель</w:t>
      </w:r>
      <w:r w:rsidR="00B85438" w:rsidRPr="00FB0540">
        <w:rPr>
          <w:sz w:val="28"/>
          <w:szCs w:val="28"/>
        </w:rPr>
        <w:t>:</w:t>
      </w:r>
    </w:p>
    <w:p w:rsidR="00B85438" w:rsidRPr="00FB0540" w:rsidRDefault="00B85438" w:rsidP="00B85438">
      <w:pPr>
        <w:pStyle w:val="a5"/>
        <w:numPr>
          <w:ilvl w:val="0"/>
          <w:numId w:val="4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FB0540">
        <w:rPr>
          <w:color w:val="000000"/>
          <w:sz w:val="28"/>
          <w:szCs w:val="28"/>
        </w:rPr>
        <w:t>Развитие умений работать с учебным текстом (анализировать, извлекать необходимую информацию), точно и грамотно выражать свои мысли с применением терминологии и символики, проводить классификации, логические обоснования, доказательства утверждений;</w:t>
      </w:r>
    </w:p>
    <w:p w:rsidR="00B85438" w:rsidRPr="00FB0540" w:rsidRDefault="00B85438" w:rsidP="00B85438">
      <w:pPr>
        <w:pStyle w:val="a5"/>
        <w:numPr>
          <w:ilvl w:val="0"/>
          <w:numId w:val="4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FB0540">
        <w:rPr>
          <w:color w:val="000000"/>
          <w:sz w:val="28"/>
          <w:szCs w:val="28"/>
        </w:rPr>
        <w:t>Овладение системой функциональных понятий, развитие умения использовать функционально-графические представления для решения различных задач, для описания и анализа реальных зависимостей;</w:t>
      </w:r>
    </w:p>
    <w:p w:rsidR="00FB5F5A" w:rsidRPr="00FB0540" w:rsidRDefault="00B85438" w:rsidP="00B85438">
      <w:pPr>
        <w:pStyle w:val="a5"/>
        <w:numPr>
          <w:ilvl w:val="0"/>
          <w:numId w:val="4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proofErr w:type="gramStart"/>
      <w:r w:rsidRPr="00FB0540">
        <w:rPr>
          <w:color w:val="000000"/>
          <w:sz w:val="28"/>
          <w:szCs w:val="28"/>
        </w:rPr>
        <w:t>Формирование  умений</w:t>
      </w:r>
      <w:proofErr w:type="gramEnd"/>
      <w:r w:rsidRPr="00FB0540">
        <w:rPr>
          <w:color w:val="000000"/>
          <w:sz w:val="28"/>
          <w:szCs w:val="28"/>
        </w:rPr>
        <w:t xml:space="preserve">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</w:t>
      </w:r>
      <w:r w:rsidR="00FB5F5A" w:rsidRPr="00FB0540">
        <w:rPr>
          <w:sz w:val="28"/>
          <w:szCs w:val="28"/>
        </w:rPr>
        <w:t>.</w:t>
      </w:r>
    </w:p>
    <w:p w:rsidR="00B85438" w:rsidRPr="00FB0540" w:rsidRDefault="00B85438" w:rsidP="00AF4A2D">
      <w:pPr>
        <w:jc w:val="both"/>
        <w:rPr>
          <w:sz w:val="28"/>
          <w:szCs w:val="28"/>
        </w:rPr>
      </w:pPr>
    </w:p>
    <w:p w:rsidR="00AF4A2D" w:rsidRPr="00FB0540" w:rsidRDefault="00AF4A2D" w:rsidP="00AF4A2D">
      <w:pPr>
        <w:jc w:val="both"/>
        <w:rPr>
          <w:sz w:val="28"/>
          <w:szCs w:val="28"/>
        </w:rPr>
      </w:pPr>
      <w:r w:rsidRPr="00FB0540">
        <w:rPr>
          <w:b/>
          <w:sz w:val="28"/>
          <w:szCs w:val="28"/>
        </w:rPr>
        <w:t xml:space="preserve">Участники </w:t>
      </w:r>
      <w:r w:rsidRPr="00FB0540">
        <w:rPr>
          <w:sz w:val="28"/>
          <w:szCs w:val="28"/>
        </w:rPr>
        <w:t>учащиеся 7-9 классов.</w:t>
      </w:r>
    </w:p>
    <w:p w:rsidR="00AF4A2D" w:rsidRPr="00FB0540" w:rsidRDefault="00AF4A2D" w:rsidP="00AF4A2D">
      <w:pPr>
        <w:jc w:val="both"/>
        <w:rPr>
          <w:sz w:val="28"/>
          <w:szCs w:val="28"/>
        </w:rPr>
      </w:pPr>
      <w:r w:rsidRPr="00FB0540">
        <w:rPr>
          <w:b/>
          <w:sz w:val="28"/>
          <w:szCs w:val="28"/>
        </w:rPr>
        <w:t xml:space="preserve">Время реализации </w:t>
      </w:r>
      <w:r w:rsidR="00B85438" w:rsidRPr="00FB0540">
        <w:rPr>
          <w:sz w:val="28"/>
          <w:szCs w:val="28"/>
        </w:rPr>
        <w:t xml:space="preserve">1 год, 35 </w:t>
      </w:r>
      <w:proofErr w:type="gramStart"/>
      <w:r w:rsidR="00B85438" w:rsidRPr="00FB0540">
        <w:rPr>
          <w:sz w:val="28"/>
          <w:szCs w:val="28"/>
        </w:rPr>
        <w:t>занятий</w:t>
      </w:r>
      <w:r w:rsidR="00B21764" w:rsidRPr="00FB0540">
        <w:rPr>
          <w:sz w:val="28"/>
          <w:szCs w:val="28"/>
        </w:rPr>
        <w:t>,</w:t>
      </w:r>
      <w:r w:rsidR="00B85438" w:rsidRPr="00FB0540">
        <w:rPr>
          <w:sz w:val="28"/>
          <w:szCs w:val="28"/>
        </w:rPr>
        <w:t xml:space="preserve"> </w:t>
      </w:r>
      <w:r w:rsidR="00FB5F5A" w:rsidRPr="00FB0540">
        <w:rPr>
          <w:sz w:val="28"/>
          <w:szCs w:val="28"/>
        </w:rPr>
        <w:t xml:space="preserve"> по</w:t>
      </w:r>
      <w:proofErr w:type="gramEnd"/>
      <w:r w:rsidR="00FB5F5A" w:rsidRPr="00FB0540">
        <w:rPr>
          <w:sz w:val="28"/>
          <w:szCs w:val="28"/>
        </w:rPr>
        <w:t xml:space="preserve"> </w:t>
      </w:r>
      <w:r w:rsidRPr="00FB0540">
        <w:rPr>
          <w:sz w:val="28"/>
          <w:szCs w:val="28"/>
        </w:rPr>
        <w:t>2-5 минут на каждом уроке.</w:t>
      </w:r>
    </w:p>
    <w:p w:rsidR="00AC600E" w:rsidRPr="00FB0540" w:rsidRDefault="00AC600E" w:rsidP="00AF4A2D">
      <w:pPr>
        <w:jc w:val="both"/>
        <w:rPr>
          <w:sz w:val="28"/>
          <w:szCs w:val="28"/>
        </w:rPr>
      </w:pPr>
    </w:p>
    <w:p w:rsidR="00B21764" w:rsidRPr="00FB0540" w:rsidRDefault="00F327A6" w:rsidP="00B21764">
      <w:pPr>
        <w:pStyle w:val="ab"/>
        <w:shd w:val="clear" w:color="auto" w:fill="auto"/>
        <w:tabs>
          <w:tab w:val="left" w:leader="dot" w:pos="7087"/>
        </w:tabs>
        <w:spacing w:line="240" w:lineRule="auto"/>
        <w:ind w:firstLine="0"/>
        <w:rPr>
          <w:b/>
        </w:rPr>
      </w:pPr>
      <w:r w:rsidRPr="00FB0540">
        <w:rPr>
          <w:rFonts w:eastAsia="Times New Roman"/>
          <w:b/>
        </w:rPr>
        <w:t xml:space="preserve">Содержание </w:t>
      </w:r>
    </w:p>
    <w:p w:rsidR="00B21764" w:rsidRPr="00FB0540" w:rsidRDefault="00B21764" w:rsidP="00B21764">
      <w:pPr>
        <w:pStyle w:val="ab"/>
        <w:shd w:val="clear" w:color="auto" w:fill="auto"/>
        <w:tabs>
          <w:tab w:val="left" w:leader="dot" w:pos="7087"/>
        </w:tabs>
        <w:spacing w:line="240" w:lineRule="auto"/>
        <w:ind w:firstLine="0"/>
        <w:jc w:val="both"/>
        <w:rPr>
          <w:i/>
        </w:rPr>
      </w:pPr>
      <w:r w:rsidRPr="00FB0540">
        <w:rPr>
          <w:i/>
        </w:rPr>
        <w:t>1. Логические игры и головоломки (10</w:t>
      </w:r>
      <w:r w:rsidR="00A76A2B" w:rsidRPr="00FB0540">
        <w:rPr>
          <w:i/>
        </w:rPr>
        <w:t xml:space="preserve"> часов</w:t>
      </w:r>
      <w:r w:rsidRPr="00FB0540">
        <w:rPr>
          <w:i/>
        </w:rPr>
        <w:t>)</w:t>
      </w:r>
    </w:p>
    <w:p w:rsidR="00B21764" w:rsidRPr="00FB0540" w:rsidRDefault="00B21764" w:rsidP="00B21764">
      <w:pPr>
        <w:pStyle w:val="ab"/>
        <w:shd w:val="clear" w:color="auto" w:fill="auto"/>
        <w:tabs>
          <w:tab w:val="left" w:leader="dot" w:pos="7087"/>
        </w:tabs>
        <w:spacing w:line="240" w:lineRule="auto"/>
        <w:ind w:firstLine="0"/>
        <w:jc w:val="both"/>
      </w:pPr>
      <w:r w:rsidRPr="00FB0540">
        <w:t xml:space="preserve">Задачи-шутки. Ребусы. Лингвистические задачи. Игровые логические задачи. Головоломки. </w:t>
      </w:r>
    </w:p>
    <w:p w:rsidR="0056651F" w:rsidRPr="00FB0540" w:rsidRDefault="00B21764" w:rsidP="00B21764">
      <w:pPr>
        <w:pStyle w:val="1"/>
        <w:spacing w:before="0" w:beforeAutospacing="0" w:after="0" w:afterAutospacing="0"/>
        <w:jc w:val="both"/>
        <w:rPr>
          <w:rFonts w:eastAsia="DejaVu Sans"/>
          <w:b w:val="0"/>
          <w:bCs w:val="0"/>
          <w:i/>
          <w:kern w:val="0"/>
          <w:sz w:val="28"/>
          <w:szCs w:val="28"/>
        </w:rPr>
      </w:pPr>
      <w:r w:rsidRPr="00FB0540">
        <w:rPr>
          <w:rFonts w:eastAsia="DejaVu Sans"/>
          <w:b w:val="0"/>
          <w:bCs w:val="0"/>
          <w:i/>
          <w:kern w:val="0"/>
          <w:sz w:val="28"/>
          <w:szCs w:val="28"/>
        </w:rPr>
        <w:t>2. Способы решения логических задач (12 часов)</w:t>
      </w:r>
    </w:p>
    <w:p w:rsidR="00B21764" w:rsidRPr="00FB0540" w:rsidRDefault="0056651F" w:rsidP="00B21764">
      <w:pPr>
        <w:pStyle w:val="1"/>
        <w:spacing w:before="0" w:beforeAutospacing="0" w:after="0" w:afterAutospacing="0"/>
        <w:jc w:val="both"/>
        <w:rPr>
          <w:rFonts w:eastAsia="DejaVu Sans"/>
          <w:b w:val="0"/>
          <w:bCs w:val="0"/>
          <w:i/>
          <w:kern w:val="0"/>
          <w:sz w:val="28"/>
          <w:szCs w:val="28"/>
        </w:rPr>
      </w:pPr>
      <w:r w:rsidRPr="00FB0540">
        <w:rPr>
          <w:rFonts w:eastAsia="DejaVu Sans"/>
          <w:b w:val="0"/>
          <w:bCs w:val="0"/>
          <w:kern w:val="0"/>
          <w:sz w:val="28"/>
          <w:szCs w:val="28"/>
        </w:rPr>
        <w:t xml:space="preserve">Логические выводы. </w:t>
      </w:r>
      <w:r w:rsidR="00B21764" w:rsidRPr="00FB0540">
        <w:rPr>
          <w:rFonts w:eastAsia="DejaVu Sans"/>
          <w:b w:val="0"/>
          <w:bCs w:val="0"/>
          <w:kern w:val="0"/>
          <w:sz w:val="28"/>
          <w:szCs w:val="28"/>
        </w:rPr>
        <w:t xml:space="preserve">Задачи, решаемые с помощью таблиц. </w:t>
      </w:r>
      <w:r w:rsidRPr="00FB0540">
        <w:rPr>
          <w:b w:val="0"/>
          <w:sz w:val="28"/>
          <w:szCs w:val="28"/>
        </w:rPr>
        <w:t xml:space="preserve">Задачи, решаемые с помощью графов. </w:t>
      </w:r>
      <w:r w:rsidR="00B21764" w:rsidRPr="00FB0540">
        <w:rPr>
          <w:rFonts w:eastAsia="DejaVu Sans"/>
          <w:b w:val="0"/>
          <w:bCs w:val="0"/>
          <w:kern w:val="0"/>
          <w:sz w:val="28"/>
          <w:szCs w:val="28"/>
        </w:rPr>
        <w:t>Задачи на переправу.</w:t>
      </w:r>
      <w:r w:rsidR="00B21764" w:rsidRPr="00FB0540">
        <w:rPr>
          <w:b w:val="0"/>
          <w:sz w:val="28"/>
          <w:szCs w:val="28"/>
        </w:rPr>
        <w:t xml:space="preserve"> </w:t>
      </w:r>
      <w:r w:rsidRPr="00FB0540">
        <w:rPr>
          <w:b w:val="0"/>
          <w:sz w:val="28"/>
          <w:szCs w:val="28"/>
        </w:rPr>
        <w:t>Задачи на переливание</w:t>
      </w:r>
      <w:r w:rsidR="00B21764" w:rsidRPr="00FB0540">
        <w:rPr>
          <w:b w:val="0"/>
          <w:sz w:val="28"/>
          <w:szCs w:val="28"/>
        </w:rPr>
        <w:t xml:space="preserve">. </w:t>
      </w:r>
      <w:r w:rsidR="00B21764" w:rsidRPr="00FB0540">
        <w:rPr>
          <w:rFonts w:eastAsia="DejaVu Sans"/>
          <w:b w:val="0"/>
          <w:bCs w:val="0"/>
          <w:kern w:val="0"/>
          <w:sz w:val="28"/>
          <w:szCs w:val="28"/>
        </w:rPr>
        <w:t xml:space="preserve">Задачи на перебор возможных вариантов. </w:t>
      </w:r>
      <w:r w:rsidRPr="00FB0540">
        <w:rPr>
          <w:rFonts w:eastAsia="DejaVu Sans"/>
          <w:b w:val="0"/>
          <w:bCs w:val="0"/>
          <w:kern w:val="0"/>
          <w:sz w:val="28"/>
          <w:szCs w:val="28"/>
        </w:rPr>
        <w:t xml:space="preserve">Задачи, решаемые с помощью схем. </w:t>
      </w:r>
    </w:p>
    <w:p w:rsidR="00B21764" w:rsidRPr="00FB0540" w:rsidRDefault="00B21764" w:rsidP="00B21764">
      <w:pPr>
        <w:pStyle w:val="ab"/>
        <w:shd w:val="clear" w:color="auto" w:fill="auto"/>
        <w:tabs>
          <w:tab w:val="left" w:leader="dot" w:pos="7087"/>
        </w:tabs>
        <w:spacing w:line="240" w:lineRule="auto"/>
        <w:ind w:firstLine="0"/>
        <w:jc w:val="both"/>
        <w:rPr>
          <w:i/>
        </w:rPr>
      </w:pPr>
      <w:r w:rsidRPr="00FB0540">
        <w:rPr>
          <w:i/>
        </w:rPr>
        <w:t>3. Задачи с отношениями (8 часов)</w:t>
      </w:r>
    </w:p>
    <w:p w:rsidR="00B21764" w:rsidRPr="00FB0540" w:rsidRDefault="00B21764" w:rsidP="00B21764">
      <w:pPr>
        <w:pStyle w:val="ab"/>
        <w:shd w:val="clear" w:color="auto" w:fill="auto"/>
        <w:tabs>
          <w:tab w:val="left" w:leader="dot" w:pos="7087"/>
        </w:tabs>
        <w:spacing w:line="240" w:lineRule="auto"/>
        <w:ind w:firstLine="0"/>
        <w:jc w:val="both"/>
      </w:pPr>
      <w:r w:rsidRPr="00FB0540">
        <w:t>Задачи с транзитивными отношениями. Задачи с некорректными условиями. Задачи с отношениями равенства.</w:t>
      </w:r>
    </w:p>
    <w:p w:rsidR="00B21764" w:rsidRPr="00FB0540" w:rsidRDefault="00B21764" w:rsidP="00B21764">
      <w:pPr>
        <w:pStyle w:val="ab"/>
        <w:shd w:val="clear" w:color="auto" w:fill="auto"/>
        <w:tabs>
          <w:tab w:val="left" w:leader="dot" w:pos="7087"/>
        </w:tabs>
        <w:spacing w:line="240" w:lineRule="auto"/>
        <w:ind w:firstLine="0"/>
        <w:jc w:val="both"/>
      </w:pPr>
      <w:r w:rsidRPr="00FB0540">
        <w:t>Задачи с не транзитивными отношениями. Задачи с несколькими отношениями. Задачи на сравнение элементов в отношениях. Обобщенные способы решения логических задач.</w:t>
      </w:r>
    </w:p>
    <w:p w:rsidR="00B21764" w:rsidRPr="00FB0540" w:rsidRDefault="00B21764" w:rsidP="00B21764">
      <w:pPr>
        <w:pStyle w:val="ab"/>
        <w:shd w:val="clear" w:color="auto" w:fill="auto"/>
        <w:tabs>
          <w:tab w:val="left" w:leader="dot" w:pos="7087"/>
        </w:tabs>
        <w:spacing w:line="240" w:lineRule="auto"/>
        <w:ind w:firstLine="0"/>
        <w:jc w:val="both"/>
        <w:rPr>
          <w:i/>
        </w:rPr>
      </w:pPr>
      <w:r w:rsidRPr="00FB0540">
        <w:rPr>
          <w:i/>
        </w:rPr>
        <w:t>4.Повторение (5 часов).</w:t>
      </w:r>
    </w:p>
    <w:p w:rsidR="00B21764" w:rsidRPr="00FB0540" w:rsidRDefault="00B21764" w:rsidP="00B21764">
      <w:pPr>
        <w:pStyle w:val="ab"/>
        <w:shd w:val="clear" w:color="auto" w:fill="auto"/>
        <w:tabs>
          <w:tab w:val="left" w:leader="dot" w:pos="7087"/>
        </w:tabs>
        <w:spacing w:line="240" w:lineRule="auto"/>
        <w:ind w:firstLine="0"/>
        <w:jc w:val="both"/>
      </w:pPr>
    </w:p>
    <w:p w:rsidR="00F327A6" w:rsidRPr="00FB0540" w:rsidRDefault="00F327A6" w:rsidP="00B21764">
      <w:pPr>
        <w:pStyle w:val="ab"/>
        <w:shd w:val="clear" w:color="auto" w:fill="auto"/>
        <w:tabs>
          <w:tab w:val="left" w:leader="dot" w:pos="7087"/>
        </w:tabs>
        <w:spacing w:line="240" w:lineRule="auto"/>
        <w:ind w:firstLine="0"/>
        <w:jc w:val="both"/>
      </w:pPr>
      <w:r w:rsidRPr="00FB0540">
        <w:t xml:space="preserve">В </w:t>
      </w:r>
      <w:r w:rsidR="00A76A2B" w:rsidRPr="00FB0540">
        <w:t xml:space="preserve">результате </w:t>
      </w:r>
      <w:proofErr w:type="gramStart"/>
      <w:r w:rsidR="00A76A2B" w:rsidRPr="00FB0540">
        <w:t>изучения</w:t>
      </w:r>
      <w:proofErr w:type="gramEnd"/>
      <w:r w:rsidR="00A76A2B" w:rsidRPr="00FB0540">
        <w:t xml:space="preserve"> уча</w:t>
      </w:r>
      <w:r w:rsidRPr="00FB0540">
        <w:t xml:space="preserve">щиеся </w:t>
      </w:r>
      <w:r w:rsidR="007B7A6C" w:rsidRPr="00FB0540">
        <w:t>научится</w:t>
      </w:r>
    </w:p>
    <w:p w:rsidR="00F327A6" w:rsidRPr="00FB0540" w:rsidRDefault="00F327A6" w:rsidP="00F327A6">
      <w:pPr>
        <w:numPr>
          <w:ilvl w:val="0"/>
          <w:numId w:val="5"/>
        </w:numPr>
        <w:shd w:val="clear" w:color="auto" w:fill="FFFFFF"/>
        <w:tabs>
          <w:tab w:val="clear" w:pos="1287"/>
        </w:tabs>
        <w:ind w:left="316" w:hanging="316"/>
        <w:jc w:val="both"/>
        <w:rPr>
          <w:sz w:val="28"/>
          <w:szCs w:val="28"/>
        </w:rPr>
      </w:pPr>
      <w:r w:rsidRPr="00FB0540">
        <w:rPr>
          <w:sz w:val="28"/>
          <w:szCs w:val="28"/>
        </w:rPr>
        <w:t>Определять типы логических задач.</w:t>
      </w:r>
    </w:p>
    <w:p w:rsidR="00F327A6" w:rsidRPr="00FB0540" w:rsidRDefault="00F327A6" w:rsidP="00F327A6">
      <w:pPr>
        <w:numPr>
          <w:ilvl w:val="0"/>
          <w:numId w:val="5"/>
        </w:numPr>
        <w:shd w:val="clear" w:color="auto" w:fill="FFFFFF"/>
        <w:tabs>
          <w:tab w:val="clear" w:pos="1287"/>
        </w:tabs>
        <w:ind w:left="316" w:hanging="316"/>
        <w:jc w:val="both"/>
        <w:rPr>
          <w:sz w:val="28"/>
          <w:szCs w:val="28"/>
        </w:rPr>
      </w:pPr>
      <w:r w:rsidRPr="00FB0540">
        <w:rPr>
          <w:sz w:val="28"/>
          <w:szCs w:val="28"/>
        </w:rPr>
        <w:t>Выбирать методы решения практических задач.</w:t>
      </w:r>
    </w:p>
    <w:p w:rsidR="00F327A6" w:rsidRPr="00FB0540" w:rsidRDefault="00F327A6" w:rsidP="00F327A6">
      <w:pPr>
        <w:numPr>
          <w:ilvl w:val="0"/>
          <w:numId w:val="5"/>
        </w:numPr>
        <w:shd w:val="clear" w:color="auto" w:fill="FFFFFF"/>
        <w:tabs>
          <w:tab w:val="clear" w:pos="1287"/>
        </w:tabs>
        <w:ind w:left="316" w:hanging="316"/>
        <w:jc w:val="both"/>
        <w:rPr>
          <w:sz w:val="28"/>
          <w:szCs w:val="28"/>
        </w:rPr>
      </w:pPr>
      <w:r w:rsidRPr="00FB0540">
        <w:rPr>
          <w:bCs/>
          <w:sz w:val="28"/>
          <w:szCs w:val="28"/>
        </w:rPr>
        <w:t>Анализировать</w:t>
      </w:r>
      <w:r w:rsidRPr="00FB0540">
        <w:rPr>
          <w:sz w:val="28"/>
          <w:szCs w:val="28"/>
        </w:rPr>
        <w:t> и осмысливать текст задачи, переформулировать условия, извлекать необходимую информацию.</w:t>
      </w:r>
    </w:p>
    <w:p w:rsidR="00F327A6" w:rsidRPr="00FB0540" w:rsidRDefault="00F327A6" w:rsidP="00F327A6">
      <w:pPr>
        <w:numPr>
          <w:ilvl w:val="0"/>
          <w:numId w:val="5"/>
        </w:numPr>
        <w:shd w:val="clear" w:color="auto" w:fill="FFFFFF"/>
        <w:tabs>
          <w:tab w:val="clear" w:pos="1287"/>
        </w:tabs>
        <w:ind w:left="316" w:hanging="316"/>
        <w:jc w:val="both"/>
        <w:rPr>
          <w:rStyle w:val="c3"/>
          <w:sz w:val="28"/>
          <w:szCs w:val="28"/>
        </w:rPr>
      </w:pPr>
      <w:r w:rsidRPr="00FB0540">
        <w:rPr>
          <w:rStyle w:val="c3"/>
          <w:color w:val="000000"/>
          <w:sz w:val="28"/>
          <w:szCs w:val="28"/>
          <w:shd w:val="clear" w:color="auto" w:fill="FFFFFF"/>
        </w:rPr>
        <w:t>моделировать условие задачи с помощью схем, рисунков, реальных предметов.</w:t>
      </w:r>
    </w:p>
    <w:p w:rsidR="00F327A6" w:rsidRPr="00FB0540" w:rsidRDefault="00F327A6" w:rsidP="00F327A6">
      <w:pPr>
        <w:numPr>
          <w:ilvl w:val="0"/>
          <w:numId w:val="5"/>
        </w:numPr>
        <w:shd w:val="clear" w:color="auto" w:fill="FFFFFF"/>
        <w:tabs>
          <w:tab w:val="clear" w:pos="1287"/>
        </w:tabs>
        <w:ind w:left="316" w:hanging="316"/>
        <w:jc w:val="both"/>
        <w:rPr>
          <w:rStyle w:val="c3"/>
          <w:sz w:val="28"/>
          <w:szCs w:val="28"/>
        </w:rPr>
      </w:pPr>
      <w:r w:rsidRPr="00FB0540">
        <w:rPr>
          <w:rStyle w:val="c3"/>
          <w:color w:val="000000"/>
          <w:sz w:val="28"/>
          <w:szCs w:val="28"/>
          <w:shd w:val="clear" w:color="auto" w:fill="FFFFFF"/>
        </w:rPr>
        <w:t xml:space="preserve"> строить логическую цепочку рассуждений; </w:t>
      </w:r>
    </w:p>
    <w:p w:rsidR="007B7A6C" w:rsidRPr="00FB0540" w:rsidRDefault="00F327A6" w:rsidP="00F327A6">
      <w:pPr>
        <w:numPr>
          <w:ilvl w:val="0"/>
          <w:numId w:val="5"/>
        </w:numPr>
        <w:shd w:val="clear" w:color="auto" w:fill="FFFFFF"/>
        <w:tabs>
          <w:tab w:val="clear" w:pos="1287"/>
        </w:tabs>
        <w:ind w:left="316" w:hanging="316"/>
        <w:jc w:val="both"/>
        <w:rPr>
          <w:rStyle w:val="c3"/>
          <w:sz w:val="28"/>
          <w:szCs w:val="28"/>
        </w:rPr>
      </w:pPr>
      <w:r w:rsidRPr="00FB0540">
        <w:rPr>
          <w:rStyle w:val="c3"/>
          <w:color w:val="000000"/>
          <w:sz w:val="28"/>
          <w:szCs w:val="28"/>
          <w:shd w:val="clear" w:color="auto" w:fill="FFFFFF"/>
        </w:rPr>
        <w:t>критически оценивать полученный ответ,</w:t>
      </w:r>
    </w:p>
    <w:p w:rsidR="00FB5F5A" w:rsidRPr="00FB0540" w:rsidRDefault="00F327A6" w:rsidP="00F327A6">
      <w:pPr>
        <w:numPr>
          <w:ilvl w:val="0"/>
          <w:numId w:val="5"/>
        </w:numPr>
        <w:shd w:val="clear" w:color="auto" w:fill="FFFFFF"/>
        <w:tabs>
          <w:tab w:val="clear" w:pos="1287"/>
        </w:tabs>
        <w:ind w:left="316" w:hanging="316"/>
        <w:jc w:val="both"/>
        <w:rPr>
          <w:rStyle w:val="c3"/>
          <w:sz w:val="28"/>
          <w:szCs w:val="28"/>
        </w:rPr>
      </w:pPr>
      <w:r w:rsidRPr="00FB0540">
        <w:rPr>
          <w:rStyle w:val="c3"/>
          <w:color w:val="000000"/>
          <w:sz w:val="28"/>
          <w:szCs w:val="28"/>
          <w:shd w:val="clear" w:color="auto" w:fill="FFFFFF"/>
        </w:rPr>
        <w:t>осуществлять самоконтроль, проверяя ответ на соответствие условию.</w:t>
      </w:r>
    </w:p>
    <w:p w:rsidR="007B7A6C" w:rsidRPr="00FB0540" w:rsidRDefault="007B7A6C" w:rsidP="00F327A6">
      <w:pPr>
        <w:jc w:val="both"/>
        <w:rPr>
          <w:rStyle w:val="c3"/>
          <w:color w:val="000000"/>
          <w:sz w:val="28"/>
          <w:szCs w:val="28"/>
          <w:shd w:val="clear" w:color="auto" w:fill="FFFFFF"/>
        </w:rPr>
      </w:pPr>
    </w:p>
    <w:p w:rsidR="007B7A6C" w:rsidRPr="00FB0540" w:rsidRDefault="007B7A6C" w:rsidP="007B7A6C">
      <w:pPr>
        <w:widowControl w:val="0"/>
        <w:suppressAutoHyphens/>
        <w:contextualSpacing/>
        <w:jc w:val="both"/>
        <w:rPr>
          <w:rFonts w:eastAsia="Lucida Sans Unicode"/>
          <w:i/>
          <w:kern w:val="1"/>
          <w:sz w:val="28"/>
          <w:szCs w:val="28"/>
        </w:rPr>
      </w:pPr>
      <w:r w:rsidRPr="00FB0540">
        <w:rPr>
          <w:rFonts w:eastAsia="Lucida Sans Unicode"/>
          <w:i/>
          <w:kern w:val="1"/>
          <w:sz w:val="28"/>
          <w:szCs w:val="28"/>
        </w:rPr>
        <w:lastRenderedPageBreak/>
        <w:t>Ученик получит возможность:</w:t>
      </w:r>
    </w:p>
    <w:p w:rsidR="007B7A6C" w:rsidRPr="00FB0540" w:rsidRDefault="007B7A6C" w:rsidP="007B7A6C">
      <w:pPr>
        <w:widowControl w:val="0"/>
        <w:numPr>
          <w:ilvl w:val="0"/>
          <w:numId w:val="5"/>
        </w:numPr>
        <w:shd w:val="clear" w:color="auto" w:fill="FFFFFF"/>
        <w:suppressAutoHyphens/>
        <w:ind w:left="709" w:hanging="425"/>
        <w:jc w:val="both"/>
        <w:rPr>
          <w:rFonts w:eastAsia="Lucida Sans Unicode"/>
          <w:kern w:val="1"/>
          <w:sz w:val="28"/>
          <w:szCs w:val="28"/>
        </w:rPr>
      </w:pPr>
      <w:r w:rsidRPr="00FB0540">
        <w:rPr>
          <w:rFonts w:eastAsia="Lucida Sans Unicode"/>
          <w:kern w:val="1"/>
          <w:sz w:val="28"/>
          <w:szCs w:val="28"/>
        </w:rPr>
        <w:t>научиться решать логические задачи с использованием таблиц истинности;</w:t>
      </w:r>
    </w:p>
    <w:p w:rsidR="007B7A6C" w:rsidRPr="00FB0540" w:rsidRDefault="007B7A6C" w:rsidP="007B7A6C">
      <w:pPr>
        <w:widowControl w:val="0"/>
        <w:numPr>
          <w:ilvl w:val="0"/>
          <w:numId w:val="5"/>
        </w:numPr>
        <w:shd w:val="clear" w:color="auto" w:fill="FFFFFF"/>
        <w:suppressAutoHyphens/>
        <w:ind w:left="709" w:hanging="425"/>
        <w:jc w:val="both"/>
        <w:rPr>
          <w:rFonts w:eastAsia="Lucida Sans Unicode"/>
          <w:kern w:val="1"/>
          <w:sz w:val="28"/>
          <w:szCs w:val="28"/>
        </w:rPr>
      </w:pPr>
      <w:r w:rsidRPr="00FB0540">
        <w:rPr>
          <w:rFonts w:eastAsia="Lucida Sans Unicode"/>
          <w:kern w:val="1"/>
          <w:sz w:val="28"/>
          <w:szCs w:val="28"/>
        </w:rPr>
        <w:t>научиться решать логические задачи путем составления логических выражений и их преобразования с использованием основных свойств логических операций.</w:t>
      </w:r>
    </w:p>
    <w:p w:rsidR="007B7A6C" w:rsidRPr="00FB0540" w:rsidRDefault="007B7A6C" w:rsidP="00F327A6">
      <w:pPr>
        <w:jc w:val="both"/>
        <w:rPr>
          <w:sz w:val="28"/>
          <w:szCs w:val="28"/>
        </w:rPr>
      </w:pPr>
    </w:p>
    <w:p w:rsidR="00F327A6" w:rsidRPr="00FB0540" w:rsidRDefault="00F327A6" w:rsidP="00AC600E">
      <w:pPr>
        <w:shd w:val="clear" w:color="auto" w:fill="FFFFFF"/>
        <w:ind w:firstLine="567"/>
        <w:jc w:val="both"/>
        <w:rPr>
          <w:b/>
          <w:bCs/>
          <w:color w:val="212529"/>
          <w:sz w:val="28"/>
          <w:szCs w:val="28"/>
        </w:rPr>
      </w:pPr>
    </w:p>
    <w:p w:rsidR="00AC600E" w:rsidRPr="00FB0540" w:rsidRDefault="00AC600E" w:rsidP="00AC600E">
      <w:pPr>
        <w:shd w:val="clear" w:color="auto" w:fill="FFFFFF"/>
        <w:ind w:firstLine="567"/>
        <w:jc w:val="both"/>
        <w:rPr>
          <w:color w:val="212529"/>
          <w:sz w:val="28"/>
          <w:szCs w:val="28"/>
        </w:rPr>
      </w:pPr>
      <w:r w:rsidRPr="00FB0540">
        <w:rPr>
          <w:b/>
          <w:bCs/>
          <w:color w:val="212529"/>
          <w:sz w:val="28"/>
          <w:szCs w:val="28"/>
        </w:rPr>
        <w:t>Логические задачи</w:t>
      </w:r>
      <w:r w:rsidRPr="00FB0540">
        <w:rPr>
          <w:color w:val="212529"/>
          <w:sz w:val="28"/>
          <w:szCs w:val="28"/>
        </w:rPr>
        <w:t xml:space="preserve">, так </w:t>
      </w:r>
      <w:r w:rsidR="00114878" w:rsidRPr="00FB0540">
        <w:rPr>
          <w:color w:val="212529"/>
          <w:sz w:val="28"/>
          <w:szCs w:val="28"/>
        </w:rPr>
        <w:t>же,</w:t>
      </w:r>
      <w:r w:rsidRPr="00FB0540">
        <w:rPr>
          <w:color w:val="212529"/>
          <w:sz w:val="28"/>
          <w:szCs w:val="28"/>
        </w:rPr>
        <w:t xml:space="preserve"> как и математику, называют «гимнастикой ума». Но, в отличие от математики, </w:t>
      </w:r>
      <w:r w:rsidRPr="00FB0540">
        <w:rPr>
          <w:i/>
          <w:iCs/>
          <w:color w:val="212529"/>
          <w:sz w:val="28"/>
          <w:szCs w:val="28"/>
        </w:rPr>
        <w:t>задачи на логику</w:t>
      </w:r>
      <w:r w:rsidRPr="00FB0540">
        <w:rPr>
          <w:color w:val="212529"/>
          <w:sz w:val="28"/>
          <w:szCs w:val="28"/>
        </w:rPr>
        <w:t> - это занимательная гимнастика, которая в увлекательной форме позволяет испытывать и тренировать мыслительные процессы, иногда в неожиданном ракурсе. Для их решения нужна сообразительность, иногда интуиция, но не специальные знания. </w:t>
      </w:r>
      <w:r w:rsidRPr="00FB0540">
        <w:rPr>
          <w:i/>
          <w:iCs/>
          <w:color w:val="212529"/>
          <w:sz w:val="28"/>
          <w:szCs w:val="28"/>
        </w:rPr>
        <w:t>Решение задач на логику</w:t>
      </w:r>
      <w:r w:rsidRPr="00FB0540">
        <w:rPr>
          <w:color w:val="212529"/>
          <w:sz w:val="28"/>
          <w:szCs w:val="28"/>
        </w:rPr>
        <w:t> состоит в том, чтобы досконально разобрать условие задачи, распутать клубок противоречивых связей между персонажами или объектами. </w:t>
      </w:r>
      <w:r w:rsidRPr="00FB0540">
        <w:rPr>
          <w:i/>
          <w:iCs/>
          <w:color w:val="212529"/>
          <w:sz w:val="28"/>
          <w:szCs w:val="28"/>
        </w:rPr>
        <w:t>Логические задачи для детей</w:t>
      </w:r>
      <w:r w:rsidRPr="00FB0540">
        <w:rPr>
          <w:color w:val="212529"/>
          <w:sz w:val="28"/>
          <w:szCs w:val="28"/>
        </w:rPr>
        <w:t> – это, как правило, целые истории с популярными действующими лицами, в которые нужно просто вжиться, почувствовать ситуацию, наглядно ее представить и уловить связи.</w:t>
      </w:r>
    </w:p>
    <w:p w:rsidR="00AC600E" w:rsidRPr="00FB0540" w:rsidRDefault="00AC600E" w:rsidP="00AC600E">
      <w:pPr>
        <w:shd w:val="clear" w:color="auto" w:fill="FFFFFF"/>
        <w:ind w:firstLine="567"/>
        <w:jc w:val="both"/>
        <w:rPr>
          <w:color w:val="212529"/>
          <w:sz w:val="28"/>
          <w:szCs w:val="28"/>
        </w:rPr>
      </w:pPr>
      <w:r w:rsidRPr="00FB0540">
        <w:rPr>
          <w:color w:val="212529"/>
          <w:sz w:val="28"/>
          <w:szCs w:val="28"/>
        </w:rPr>
        <w:t>Даже самые </w:t>
      </w:r>
      <w:r w:rsidRPr="00FB0540">
        <w:rPr>
          <w:i/>
          <w:iCs/>
          <w:color w:val="212529"/>
          <w:sz w:val="28"/>
          <w:szCs w:val="28"/>
        </w:rPr>
        <w:t>сложные задачи на логику</w:t>
      </w:r>
      <w:r w:rsidRPr="00FB0540">
        <w:rPr>
          <w:color w:val="212529"/>
          <w:sz w:val="28"/>
          <w:szCs w:val="28"/>
        </w:rPr>
        <w:t> не содержат чисел, векторов, функций. Но математический способ мышления здесь необходим: главное, осмыслить и понять условие </w:t>
      </w:r>
      <w:r w:rsidRPr="00FB0540">
        <w:rPr>
          <w:i/>
          <w:iCs/>
          <w:color w:val="212529"/>
          <w:sz w:val="28"/>
          <w:szCs w:val="28"/>
        </w:rPr>
        <w:t>логической задачи</w:t>
      </w:r>
      <w:r w:rsidRPr="00FB0540">
        <w:rPr>
          <w:color w:val="212529"/>
          <w:sz w:val="28"/>
          <w:szCs w:val="28"/>
        </w:rPr>
        <w:t>. Не всегда самое очевидное решение, лежащее на поверхности, является правильным. Но чаще всего, </w:t>
      </w:r>
      <w:r w:rsidRPr="00FB0540">
        <w:rPr>
          <w:i/>
          <w:iCs/>
          <w:color w:val="212529"/>
          <w:sz w:val="28"/>
          <w:szCs w:val="28"/>
        </w:rPr>
        <w:t>решение задачи на логику</w:t>
      </w:r>
      <w:r w:rsidRPr="00FB0540">
        <w:rPr>
          <w:color w:val="212529"/>
          <w:sz w:val="28"/>
          <w:szCs w:val="28"/>
        </w:rPr>
        <w:t> оказывается гораздо проще, чем кажется на первый взгляд, несмотря на путаное условие.</w:t>
      </w:r>
    </w:p>
    <w:p w:rsidR="00AC600E" w:rsidRPr="00FB0540" w:rsidRDefault="00AC600E" w:rsidP="00AC600E">
      <w:pPr>
        <w:shd w:val="clear" w:color="auto" w:fill="FFFFFF"/>
        <w:ind w:firstLine="567"/>
        <w:jc w:val="both"/>
        <w:rPr>
          <w:color w:val="212529"/>
          <w:sz w:val="28"/>
          <w:szCs w:val="28"/>
        </w:rPr>
      </w:pPr>
      <w:r w:rsidRPr="00FB0540">
        <w:rPr>
          <w:b/>
          <w:bCs/>
          <w:color w:val="212529"/>
          <w:sz w:val="28"/>
          <w:szCs w:val="28"/>
        </w:rPr>
        <w:t>Интересные задачи на логику для детей</w:t>
      </w:r>
      <w:r w:rsidRPr="00FB0540">
        <w:rPr>
          <w:color w:val="212529"/>
          <w:sz w:val="28"/>
          <w:szCs w:val="28"/>
        </w:rPr>
        <w:t> по самым разным предметам — математике, физике, биологии - вызывают у них повышенный интерес к этим учебным дисциплинам и помогают в их осмысленном изучении. </w:t>
      </w:r>
      <w:r w:rsidRPr="00FB0540">
        <w:rPr>
          <w:i/>
          <w:iCs/>
          <w:color w:val="212529"/>
          <w:sz w:val="28"/>
          <w:szCs w:val="28"/>
        </w:rPr>
        <w:t>Логические задачи</w:t>
      </w:r>
      <w:r w:rsidRPr="00FB0540">
        <w:rPr>
          <w:color w:val="212529"/>
          <w:sz w:val="28"/>
          <w:szCs w:val="28"/>
        </w:rPr>
        <w:t> на взвешивание, переливание, задачи на нестандартное логическое мышление помогут и в повседневной жизни решать житейские проблемы нестандартным образом.</w:t>
      </w:r>
    </w:p>
    <w:p w:rsidR="00AC600E" w:rsidRPr="00FB0540" w:rsidRDefault="00AC600E" w:rsidP="00AC600E">
      <w:pPr>
        <w:shd w:val="clear" w:color="auto" w:fill="FFFFFF"/>
        <w:ind w:firstLine="567"/>
        <w:jc w:val="both"/>
        <w:rPr>
          <w:color w:val="212529"/>
          <w:sz w:val="28"/>
          <w:szCs w:val="28"/>
        </w:rPr>
      </w:pPr>
      <w:r w:rsidRPr="00FB0540">
        <w:rPr>
          <w:color w:val="212529"/>
          <w:sz w:val="28"/>
          <w:szCs w:val="28"/>
        </w:rPr>
        <w:t>В процессе решения </w:t>
      </w:r>
      <w:r w:rsidRPr="00FB0540">
        <w:rPr>
          <w:i/>
          <w:iCs/>
          <w:color w:val="212529"/>
          <w:sz w:val="28"/>
          <w:szCs w:val="28"/>
        </w:rPr>
        <w:t>задач на логику</w:t>
      </w:r>
      <w:r w:rsidRPr="00FB0540">
        <w:rPr>
          <w:color w:val="212529"/>
          <w:sz w:val="28"/>
          <w:szCs w:val="28"/>
        </w:rPr>
        <w:t xml:space="preserve"> учащиеся </w:t>
      </w:r>
      <w:proofErr w:type="gramStart"/>
      <w:r w:rsidRPr="00FB0540">
        <w:rPr>
          <w:color w:val="212529"/>
          <w:sz w:val="28"/>
          <w:szCs w:val="28"/>
        </w:rPr>
        <w:t>познакомятся  с</w:t>
      </w:r>
      <w:proofErr w:type="gramEnd"/>
      <w:r w:rsidRPr="00FB0540">
        <w:rPr>
          <w:color w:val="212529"/>
          <w:sz w:val="28"/>
          <w:szCs w:val="28"/>
        </w:rPr>
        <w:t xml:space="preserve"> математической логикой — отдельной наукой, именуемой по-другому «математикой без формул». Логика как наука была создана Аристотелем, который был не математиком, а философом. И логика первоначально была частью философии, одним из методов рассуждений.  В труде «Аналитики» Аристотель создал 20 схем рассуждений, которые назвал силлогизмами. Одним из самых известных его силлогизмов является: «Сократ - человек; все люди смертны; значит Сократ смертен». Логика (с др.-греч. </w:t>
      </w:r>
      <w:proofErr w:type="spellStart"/>
      <w:r w:rsidRPr="00FB0540">
        <w:rPr>
          <w:i/>
          <w:iCs/>
          <w:color w:val="212529"/>
          <w:sz w:val="28"/>
          <w:szCs w:val="28"/>
        </w:rPr>
        <w:t>Λογική</w:t>
      </w:r>
      <w:proofErr w:type="spellEnd"/>
      <w:r w:rsidRPr="00FB0540">
        <w:rPr>
          <w:i/>
          <w:iCs/>
          <w:color w:val="212529"/>
          <w:sz w:val="28"/>
          <w:szCs w:val="28"/>
        </w:rPr>
        <w:t> </w:t>
      </w:r>
      <w:r w:rsidRPr="00FB0540">
        <w:rPr>
          <w:color w:val="212529"/>
          <w:sz w:val="28"/>
          <w:szCs w:val="28"/>
        </w:rPr>
        <w:t>— речь, рассуждение, мысль) - это наука о правильном мышлении, или, иными словами, «искусство рассуждения».</w:t>
      </w:r>
    </w:p>
    <w:p w:rsidR="00AC600E" w:rsidRPr="00FB0540" w:rsidRDefault="00AC600E" w:rsidP="00AC600E">
      <w:pPr>
        <w:shd w:val="clear" w:color="auto" w:fill="FFFFFF"/>
        <w:ind w:firstLine="567"/>
        <w:jc w:val="both"/>
        <w:rPr>
          <w:color w:val="212529"/>
          <w:sz w:val="28"/>
          <w:szCs w:val="28"/>
        </w:rPr>
      </w:pPr>
      <w:r w:rsidRPr="00FB0540">
        <w:rPr>
          <w:color w:val="212529"/>
          <w:sz w:val="28"/>
          <w:szCs w:val="28"/>
        </w:rPr>
        <w:t>Существуют определенные приемы </w:t>
      </w:r>
      <w:r w:rsidRPr="00FB0540">
        <w:rPr>
          <w:i/>
          <w:iCs/>
          <w:color w:val="212529"/>
          <w:sz w:val="28"/>
          <w:szCs w:val="28"/>
        </w:rPr>
        <w:t>решения логических задач</w:t>
      </w:r>
      <w:r w:rsidRPr="00FB0540">
        <w:rPr>
          <w:color w:val="212529"/>
          <w:sz w:val="28"/>
          <w:szCs w:val="28"/>
        </w:rPr>
        <w:t>:</w:t>
      </w:r>
    </w:p>
    <w:p w:rsidR="00AC600E" w:rsidRPr="00FB0540" w:rsidRDefault="0056651F" w:rsidP="00AC600E">
      <w:pPr>
        <w:shd w:val="clear" w:color="auto" w:fill="FFFFFF"/>
        <w:ind w:firstLine="567"/>
        <w:jc w:val="both"/>
        <w:rPr>
          <w:color w:val="212529"/>
          <w:sz w:val="28"/>
          <w:szCs w:val="28"/>
        </w:rPr>
      </w:pPr>
      <w:r w:rsidRPr="00FB0540">
        <w:rPr>
          <w:b/>
          <w:bCs/>
          <w:color w:val="212529"/>
          <w:sz w:val="28"/>
          <w:szCs w:val="28"/>
        </w:rPr>
        <w:t>метод</w:t>
      </w:r>
      <w:r w:rsidR="00AC600E" w:rsidRPr="00FB0540">
        <w:rPr>
          <w:b/>
          <w:bCs/>
          <w:color w:val="212529"/>
          <w:sz w:val="28"/>
          <w:szCs w:val="28"/>
        </w:rPr>
        <w:t xml:space="preserve"> рассуждений</w:t>
      </w:r>
      <w:r w:rsidR="00AC600E" w:rsidRPr="00FB0540">
        <w:rPr>
          <w:color w:val="212529"/>
          <w:sz w:val="28"/>
          <w:szCs w:val="28"/>
        </w:rPr>
        <w:t>, с помощью которого решаются самые простые логические задачи. Этот метод считается самым тривиальным. В ходе решения используются рассуждения, последовательно учитывающие все условия задачи, которые постепенно приводят к выводу и правильному ответу. </w:t>
      </w:r>
    </w:p>
    <w:p w:rsidR="00AC600E" w:rsidRPr="00FB0540" w:rsidRDefault="0056651F" w:rsidP="00AC600E">
      <w:pPr>
        <w:shd w:val="clear" w:color="auto" w:fill="FFFFFF"/>
        <w:ind w:firstLine="567"/>
        <w:jc w:val="both"/>
        <w:rPr>
          <w:color w:val="212529"/>
          <w:sz w:val="28"/>
          <w:szCs w:val="28"/>
        </w:rPr>
      </w:pPr>
      <w:r w:rsidRPr="00FB0540">
        <w:rPr>
          <w:b/>
          <w:bCs/>
          <w:color w:val="212529"/>
          <w:sz w:val="28"/>
          <w:szCs w:val="28"/>
        </w:rPr>
        <w:lastRenderedPageBreak/>
        <w:t>метод</w:t>
      </w:r>
      <w:r w:rsidR="00AC600E" w:rsidRPr="00FB0540">
        <w:rPr>
          <w:b/>
          <w:bCs/>
          <w:color w:val="212529"/>
          <w:sz w:val="28"/>
          <w:szCs w:val="28"/>
        </w:rPr>
        <w:t xml:space="preserve"> таблиц,</w:t>
      </w:r>
      <w:r w:rsidR="00AC600E" w:rsidRPr="00FB0540">
        <w:rPr>
          <w:color w:val="212529"/>
          <w:sz w:val="28"/>
          <w:szCs w:val="28"/>
        </w:rPr>
        <w:t> применяемый при решении текстовых логических задач. Как следует из названия, решение логических задач заключается в построении таблиц, которые позволяют наглядно представить условие задачи, контролировать процесс рассуждений и помогают сделать правильные логические выводы.</w:t>
      </w:r>
    </w:p>
    <w:p w:rsidR="00AC600E" w:rsidRPr="00FB0540" w:rsidRDefault="0056651F" w:rsidP="00AC600E">
      <w:pPr>
        <w:shd w:val="clear" w:color="auto" w:fill="FFFFFF"/>
        <w:ind w:firstLine="567"/>
        <w:jc w:val="both"/>
        <w:rPr>
          <w:color w:val="212529"/>
          <w:sz w:val="28"/>
          <w:szCs w:val="28"/>
        </w:rPr>
      </w:pPr>
      <w:r w:rsidRPr="00FB0540">
        <w:rPr>
          <w:b/>
          <w:bCs/>
          <w:color w:val="212529"/>
          <w:sz w:val="28"/>
          <w:szCs w:val="28"/>
        </w:rPr>
        <w:t>метод</w:t>
      </w:r>
      <w:r w:rsidR="00AC600E" w:rsidRPr="00FB0540">
        <w:rPr>
          <w:b/>
          <w:bCs/>
          <w:color w:val="212529"/>
          <w:sz w:val="28"/>
          <w:szCs w:val="28"/>
        </w:rPr>
        <w:t xml:space="preserve"> графов</w:t>
      </w:r>
      <w:r w:rsidR="00AC600E" w:rsidRPr="00FB0540">
        <w:rPr>
          <w:color w:val="212529"/>
          <w:sz w:val="28"/>
          <w:szCs w:val="28"/>
        </w:rPr>
        <w:t> состоит в переборе возможных вариантов развития событий и окончательном выборе единственно верного решения.</w:t>
      </w:r>
    </w:p>
    <w:p w:rsidR="00AC600E" w:rsidRPr="00FB0540" w:rsidRDefault="0056651F" w:rsidP="00AC600E">
      <w:pPr>
        <w:shd w:val="clear" w:color="auto" w:fill="FFFFFF"/>
        <w:ind w:firstLine="567"/>
        <w:jc w:val="both"/>
        <w:rPr>
          <w:color w:val="212529"/>
          <w:sz w:val="28"/>
          <w:szCs w:val="28"/>
        </w:rPr>
      </w:pPr>
      <w:r w:rsidRPr="00FB0540">
        <w:rPr>
          <w:b/>
          <w:bCs/>
          <w:color w:val="212529"/>
          <w:sz w:val="28"/>
          <w:szCs w:val="28"/>
        </w:rPr>
        <w:t>метод</w:t>
      </w:r>
      <w:r w:rsidR="00AC600E" w:rsidRPr="00FB0540">
        <w:rPr>
          <w:b/>
          <w:bCs/>
          <w:color w:val="212529"/>
          <w:sz w:val="28"/>
          <w:szCs w:val="28"/>
        </w:rPr>
        <w:t xml:space="preserve"> блок-схем</w:t>
      </w:r>
      <w:r w:rsidR="00AC600E" w:rsidRPr="00FB0540">
        <w:rPr>
          <w:color w:val="212529"/>
          <w:sz w:val="28"/>
          <w:szCs w:val="28"/>
        </w:rPr>
        <w:t xml:space="preserve"> — метод, широко используемый в программировании и решении логических задач на переливание. Он заключается в том, что сначала в виде </w:t>
      </w:r>
      <w:r w:rsidR="002E752A" w:rsidRPr="00FB0540">
        <w:rPr>
          <w:color w:val="212529"/>
          <w:sz w:val="28"/>
          <w:szCs w:val="28"/>
        </w:rPr>
        <w:t>блоков выделяются</w:t>
      </w:r>
      <w:r w:rsidR="00AC600E" w:rsidRPr="00FB0540">
        <w:rPr>
          <w:color w:val="212529"/>
          <w:sz w:val="28"/>
          <w:szCs w:val="28"/>
        </w:rPr>
        <w:t xml:space="preserve"> операции (команды), затем устанавливается последовательность выполнения этих команд. Это и есть блок-схема, которая по сути является программой, выполнение которой приводит к решению поставленной задачи.</w:t>
      </w:r>
    </w:p>
    <w:p w:rsidR="00AC600E" w:rsidRPr="00FB0540" w:rsidRDefault="0056651F" w:rsidP="00AC600E">
      <w:pPr>
        <w:shd w:val="clear" w:color="auto" w:fill="FFFFFF"/>
        <w:ind w:firstLine="567"/>
        <w:jc w:val="both"/>
        <w:rPr>
          <w:color w:val="212529"/>
          <w:sz w:val="28"/>
          <w:szCs w:val="28"/>
        </w:rPr>
      </w:pPr>
      <w:r w:rsidRPr="00FB0540">
        <w:rPr>
          <w:b/>
          <w:bCs/>
          <w:color w:val="212529"/>
          <w:sz w:val="28"/>
          <w:szCs w:val="28"/>
        </w:rPr>
        <w:t>метод</w:t>
      </w:r>
      <w:r w:rsidR="00AC600E" w:rsidRPr="00FB0540">
        <w:rPr>
          <w:b/>
          <w:bCs/>
          <w:color w:val="212529"/>
          <w:sz w:val="28"/>
          <w:szCs w:val="28"/>
        </w:rPr>
        <w:t xml:space="preserve"> </w:t>
      </w:r>
      <w:r w:rsidR="002E752A" w:rsidRPr="00FB0540">
        <w:rPr>
          <w:b/>
          <w:bCs/>
          <w:color w:val="212529"/>
          <w:sz w:val="28"/>
          <w:szCs w:val="28"/>
        </w:rPr>
        <w:t>бильярда</w:t>
      </w:r>
      <w:r w:rsidR="002E752A" w:rsidRPr="00FB0540">
        <w:rPr>
          <w:color w:val="212529"/>
          <w:sz w:val="28"/>
          <w:szCs w:val="28"/>
        </w:rPr>
        <w:t> следует</w:t>
      </w:r>
      <w:r w:rsidR="00AC600E" w:rsidRPr="00FB0540">
        <w:rPr>
          <w:color w:val="212529"/>
          <w:sz w:val="28"/>
          <w:szCs w:val="28"/>
        </w:rPr>
        <w:t xml:space="preserve"> из теории траекторий (один из разделов теории вероятности). Для решения задачи необходимо нарисовать бильярдный стол и интерпретировать действия движениями бильярдного шара по разным траекториям. При этом необходимо вести записи возможных результатов в отдельной таблице.</w:t>
      </w:r>
    </w:p>
    <w:p w:rsidR="00AC600E" w:rsidRPr="00FB0540" w:rsidRDefault="00AC600E" w:rsidP="00AC600E">
      <w:pPr>
        <w:shd w:val="clear" w:color="auto" w:fill="FFFFFF"/>
        <w:spacing w:after="100" w:afterAutospacing="1"/>
        <w:ind w:firstLine="567"/>
        <w:jc w:val="both"/>
        <w:rPr>
          <w:color w:val="212529"/>
          <w:sz w:val="28"/>
          <w:szCs w:val="28"/>
        </w:rPr>
      </w:pPr>
      <w:r w:rsidRPr="00FB0540">
        <w:rPr>
          <w:color w:val="212529"/>
          <w:sz w:val="28"/>
          <w:szCs w:val="28"/>
        </w:rPr>
        <w:t>Каждый из этих методов применим к </w:t>
      </w:r>
      <w:r w:rsidRPr="00FB0540">
        <w:rPr>
          <w:i/>
          <w:iCs/>
          <w:color w:val="212529"/>
          <w:sz w:val="28"/>
          <w:szCs w:val="28"/>
        </w:rPr>
        <w:t>решению логических задач</w:t>
      </w:r>
      <w:r w:rsidRPr="00FB0540">
        <w:rPr>
          <w:color w:val="212529"/>
          <w:sz w:val="28"/>
          <w:szCs w:val="28"/>
        </w:rPr>
        <w:t xml:space="preserve"> из разных областей. </w:t>
      </w:r>
    </w:p>
    <w:p w:rsidR="00FB5F5A" w:rsidRPr="00FB0540" w:rsidRDefault="00FB5F5A" w:rsidP="00FB5F5A">
      <w:pPr>
        <w:shd w:val="clear" w:color="auto" w:fill="FFFFFF"/>
        <w:spacing w:after="100" w:afterAutospacing="1"/>
        <w:ind w:firstLine="567"/>
        <w:jc w:val="center"/>
        <w:rPr>
          <w:b/>
          <w:color w:val="212529"/>
          <w:sz w:val="28"/>
          <w:szCs w:val="28"/>
        </w:rPr>
      </w:pPr>
      <w:r w:rsidRPr="00FB0540">
        <w:rPr>
          <w:b/>
          <w:color w:val="212529"/>
          <w:sz w:val="28"/>
          <w:szCs w:val="28"/>
        </w:rPr>
        <w:t>Учебно-тематический план</w:t>
      </w:r>
    </w:p>
    <w:tbl>
      <w:tblPr>
        <w:tblpPr w:leftFromText="180" w:rightFromText="180" w:vertAnchor="text" w:horzAnchor="margin" w:tblpY="102"/>
        <w:tblW w:w="7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6946"/>
      </w:tblGrid>
      <w:tr w:rsidR="00362ACA" w:rsidRPr="00FB0540" w:rsidTr="00FB5F5A">
        <w:trPr>
          <w:trHeight w:val="20"/>
        </w:trPr>
        <w:tc>
          <w:tcPr>
            <w:tcW w:w="704" w:type="dxa"/>
          </w:tcPr>
          <w:p w:rsidR="00362ACA" w:rsidRPr="00FB0540" w:rsidRDefault="00362ACA" w:rsidP="00FB5F5A">
            <w:pPr>
              <w:ind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362ACA" w:rsidRPr="00FB0540" w:rsidRDefault="00362ACA" w:rsidP="00FB5F5A">
            <w:pPr>
              <w:ind w:firstLine="284"/>
              <w:jc w:val="center"/>
              <w:rPr>
                <w:b/>
                <w:sz w:val="28"/>
                <w:szCs w:val="28"/>
              </w:rPr>
            </w:pPr>
            <w:r w:rsidRPr="00FB0540">
              <w:rPr>
                <w:b/>
                <w:sz w:val="28"/>
                <w:szCs w:val="28"/>
              </w:rPr>
              <w:t>Занимательные задачи</w:t>
            </w:r>
          </w:p>
        </w:tc>
      </w:tr>
      <w:tr w:rsidR="00FB5F5A" w:rsidRPr="00FB0540" w:rsidTr="00FB5F5A">
        <w:trPr>
          <w:trHeight w:val="20"/>
        </w:trPr>
        <w:tc>
          <w:tcPr>
            <w:tcW w:w="704" w:type="dxa"/>
          </w:tcPr>
          <w:p w:rsidR="00FB5F5A" w:rsidRPr="00FB0540" w:rsidRDefault="00FB5F5A" w:rsidP="00FB5F5A">
            <w:pPr>
              <w:ind w:firstLine="284"/>
              <w:jc w:val="center"/>
              <w:rPr>
                <w:sz w:val="28"/>
                <w:szCs w:val="28"/>
              </w:rPr>
            </w:pPr>
            <w:r w:rsidRPr="00FB0540">
              <w:rPr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:rsidR="00FB5F5A" w:rsidRPr="00FB0540" w:rsidRDefault="00362ACA" w:rsidP="00A76A2B">
            <w:pPr>
              <w:rPr>
                <w:sz w:val="28"/>
                <w:szCs w:val="28"/>
              </w:rPr>
            </w:pPr>
            <w:r w:rsidRPr="00FB0540">
              <w:rPr>
                <w:sz w:val="28"/>
                <w:szCs w:val="28"/>
              </w:rPr>
              <w:t>Задачи-шутки</w:t>
            </w:r>
          </w:p>
        </w:tc>
      </w:tr>
      <w:tr w:rsidR="00FB5F5A" w:rsidRPr="00FB0540" w:rsidTr="00FB5F5A">
        <w:trPr>
          <w:trHeight w:val="20"/>
        </w:trPr>
        <w:tc>
          <w:tcPr>
            <w:tcW w:w="704" w:type="dxa"/>
          </w:tcPr>
          <w:p w:rsidR="00FB5F5A" w:rsidRPr="00FB0540" w:rsidRDefault="00FB5F5A" w:rsidP="00FB5F5A">
            <w:pPr>
              <w:ind w:firstLine="284"/>
              <w:jc w:val="center"/>
              <w:rPr>
                <w:sz w:val="28"/>
                <w:szCs w:val="28"/>
              </w:rPr>
            </w:pPr>
            <w:r w:rsidRPr="00FB0540">
              <w:rPr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:rsidR="00FB5F5A" w:rsidRPr="00FB0540" w:rsidRDefault="00FB0540" w:rsidP="00A76A2B">
            <w:pPr>
              <w:rPr>
                <w:sz w:val="28"/>
                <w:szCs w:val="28"/>
              </w:rPr>
            </w:pPr>
            <w:r w:rsidRPr="00FB0540">
              <w:rPr>
                <w:sz w:val="28"/>
                <w:szCs w:val="28"/>
              </w:rPr>
              <w:t>Закономерности</w:t>
            </w:r>
          </w:p>
        </w:tc>
      </w:tr>
      <w:tr w:rsidR="00FB5F5A" w:rsidRPr="00FB0540" w:rsidTr="00FB5F5A">
        <w:trPr>
          <w:trHeight w:val="20"/>
        </w:trPr>
        <w:tc>
          <w:tcPr>
            <w:tcW w:w="704" w:type="dxa"/>
          </w:tcPr>
          <w:p w:rsidR="00FB5F5A" w:rsidRPr="00FB0540" w:rsidRDefault="00FB5F5A" w:rsidP="00FB5F5A">
            <w:pPr>
              <w:rPr>
                <w:sz w:val="28"/>
                <w:szCs w:val="28"/>
              </w:rPr>
            </w:pPr>
            <w:r w:rsidRPr="00FB0540">
              <w:rPr>
                <w:sz w:val="28"/>
                <w:szCs w:val="28"/>
              </w:rPr>
              <w:t>3</w:t>
            </w:r>
          </w:p>
        </w:tc>
        <w:tc>
          <w:tcPr>
            <w:tcW w:w="6946" w:type="dxa"/>
          </w:tcPr>
          <w:p w:rsidR="00FB5F5A" w:rsidRPr="00FB0540" w:rsidRDefault="00FB0540" w:rsidP="00A76A2B">
            <w:pPr>
              <w:rPr>
                <w:sz w:val="28"/>
                <w:szCs w:val="28"/>
              </w:rPr>
            </w:pPr>
            <w:r w:rsidRPr="00FB0540">
              <w:rPr>
                <w:sz w:val="28"/>
                <w:szCs w:val="28"/>
              </w:rPr>
              <w:t>Закономерности</w:t>
            </w:r>
          </w:p>
        </w:tc>
      </w:tr>
      <w:tr w:rsidR="00FB0540" w:rsidRPr="00FB0540" w:rsidTr="00FB5F5A">
        <w:trPr>
          <w:trHeight w:val="20"/>
        </w:trPr>
        <w:tc>
          <w:tcPr>
            <w:tcW w:w="704" w:type="dxa"/>
          </w:tcPr>
          <w:p w:rsidR="00FB0540" w:rsidRPr="00FB0540" w:rsidRDefault="00FB0540" w:rsidP="00FB0540">
            <w:pPr>
              <w:rPr>
                <w:sz w:val="28"/>
                <w:szCs w:val="28"/>
              </w:rPr>
            </w:pPr>
            <w:r w:rsidRPr="00FB0540">
              <w:rPr>
                <w:sz w:val="28"/>
                <w:szCs w:val="28"/>
              </w:rPr>
              <w:t>4</w:t>
            </w:r>
          </w:p>
        </w:tc>
        <w:tc>
          <w:tcPr>
            <w:tcW w:w="6946" w:type="dxa"/>
          </w:tcPr>
          <w:p w:rsidR="00FB0540" w:rsidRPr="00FB0540" w:rsidRDefault="00FB0540" w:rsidP="00FB0540">
            <w:pPr>
              <w:rPr>
                <w:sz w:val="28"/>
                <w:szCs w:val="28"/>
              </w:rPr>
            </w:pPr>
            <w:r w:rsidRPr="00FB0540">
              <w:rPr>
                <w:sz w:val="28"/>
                <w:szCs w:val="28"/>
              </w:rPr>
              <w:t>Упорядочение</w:t>
            </w:r>
          </w:p>
        </w:tc>
      </w:tr>
      <w:tr w:rsidR="00FB0540" w:rsidRPr="00FB0540" w:rsidTr="00FB5F5A">
        <w:trPr>
          <w:trHeight w:val="20"/>
        </w:trPr>
        <w:tc>
          <w:tcPr>
            <w:tcW w:w="704" w:type="dxa"/>
          </w:tcPr>
          <w:p w:rsidR="00FB0540" w:rsidRPr="00FB0540" w:rsidRDefault="00FB0540" w:rsidP="00FB0540">
            <w:pPr>
              <w:rPr>
                <w:sz w:val="28"/>
                <w:szCs w:val="28"/>
              </w:rPr>
            </w:pPr>
            <w:r w:rsidRPr="00FB0540">
              <w:rPr>
                <w:sz w:val="28"/>
                <w:szCs w:val="28"/>
              </w:rPr>
              <w:t>5</w:t>
            </w:r>
          </w:p>
        </w:tc>
        <w:tc>
          <w:tcPr>
            <w:tcW w:w="6946" w:type="dxa"/>
          </w:tcPr>
          <w:p w:rsidR="00FB0540" w:rsidRPr="00FB0540" w:rsidRDefault="00FB0540" w:rsidP="00FB0540">
            <w:pPr>
              <w:rPr>
                <w:sz w:val="28"/>
                <w:szCs w:val="28"/>
              </w:rPr>
            </w:pPr>
            <w:r w:rsidRPr="00FB0540">
              <w:rPr>
                <w:sz w:val="28"/>
                <w:szCs w:val="28"/>
              </w:rPr>
              <w:t>Упорядочение</w:t>
            </w:r>
          </w:p>
        </w:tc>
      </w:tr>
      <w:tr w:rsidR="00FB0540" w:rsidRPr="00FB0540" w:rsidTr="00FB5F5A">
        <w:trPr>
          <w:trHeight w:val="20"/>
        </w:trPr>
        <w:tc>
          <w:tcPr>
            <w:tcW w:w="704" w:type="dxa"/>
          </w:tcPr>
          <w:p w:rsidR="00FB0540" w:rsidRPr="00FB0540" w:rsidRDefault="00FB0540" w:rsidP="00FB0540">
            <w:pPr>
              <w:rPr>
                <w:sz w:val="28"/>
                <w:szCs w:val="28"/>
              </w:rPr>
            </w:pPr>
            <w:r w:rsidRPr="00FB0540">
              <w:rPr>
                <w:sz w:val="28"/>
                <w:szCs w:val="28"/>
              </w:rPr>
              <w:t>6</w:t>
            </w:r>
          </w:p>
        </w:tc>
        <w:tc>
          <w:tcPr>
            <w:tcW w:w="6946" w:type="dxa"/>
          </w:tcPr>
          <w:p w:rsidR="00FB0540" w:rsidRPr="00FB0540" w:rsidRDefault="00FB0540" w:rsidP="00FB0540">
            <w:pPr>
              <w:rPr>
                <w:sz w:val="28"/>
                <w:szCs w:val="28"/>
              </w:rPr>
            </w:pPr>
            <w:r w:rsidRPr="00FB0540">
              <w:rPr>
                <w:sz w:val="28"/>
                <w:szCs w:val="28"/>
              </w:rPr>
              <w:t>Ребусы</w:t>
            </w:r>
          </w:p>
        </w:tc>
      </w:tr>
      <w:tr w:rsidR="00FB0540" w:rsidRPr="00FB0540" w:rsidTr="00FB5F5A">
        <w:trPr>
          <w:trHeight w:val="20"/>
        </w:trPr>
        <w:tc>
          <w:tcPr>
            <w:tcW w:w="704" w:type="dxa"/>
          </w:tcPr>
          <w:p w:rsidR="00FB0540" w:rsidRPr="00FB0540" w:rsidRDefault="00FB0540" w:rsidP="00FB0540">
            <w:pPr>
              <w:jc w:val="both"/>
              <w:rPr>
                <w:sz w:val="28"/>
                <w:szCs w:val="28"/>
              </w:rPr>
            </w:pPr>
            <w:r w:rsidRPr="00FB0540">
              <w:rPr>
                <w:sz w:val="28"/>
                <w:szCs w:val="28"/>
              </w:rPr>
              <w:t>7</w:t>
            </w:r>
          </w:p>
        </w:tc>
        <w:tc>
          <w:tcPr>
            <w:tcW w:w="6946" w:type="dxa"/>
          </w:tcPr>
          <w:p w:rsidR="00FB0540" w:rsidRPr="00FB0540" w:rsidRDefault="00FB0540" w:rsidP="00FB0540">
            <w:pPr>
              <w:rPr>
                <w:sz w:val="28"/>
                <w:szCs w:val="28"/>
              </w:rPr>
            </w:pPr>
            <w:r w:rsidRPr="00FB0540">
              <w:rPr>
                <w:sz w:val="28"/>
                <w:szCs w:val="28"/>
              </w:rPr>
              <w:t>Ребусы</w:t>
            </w:r>
          </w:p>
        </w:tc>
      </w:tr>
      <w:tr w:rsidR="00FB0540" w:rsidRPr="00FB0540" w:rsidTr="00FB5F5A">
        <w:trPr>
          <w:trHeight w:val="20"/>
        </w:trPr>
        <w:tc>
          <w:tcPr>
            <w:tcW w:w="704" w:type="dxa"/>
          </w:tcPr>
          <w:p w:rsidR="00FB0540" w:rsidRPr="00FB0540" w:rsidRDefault="00FB0540" w:rsidP="00FB0540">
            <w:pPr>
              <w:rPr>
                <w:sz w:val="28"/>
                <w:szCs w:val="28"/>
              </w:rPr>
            </w:pPr>
            <w:r w:rsidRPr="00FB0540">
              <w:rPr>
                <w:sz w:val="28"/>
                <w:szCs w:val="28"/>
              </w:rPr>
              <w:t>8</w:t>
            </w:r>
          </w:p>
        </w:tc>
        <w:tc>
          <w:tcPr>
            <w:tcW w:w="6946" w:type="dxa"/>
          </w:tcPr>
          <w:p w:rsidR="00FB0540" w:rsidRPr="00FB0540" w:rsidRDefault="00FB0540" w:rsidP="00FB0540">
            <w:pPr>
              <w:rPr>
                <w:sz w:val="28"/>
                <w:szCs w:val="28"/>
              </w:rPr>
            </w:pPr>
            <w:r w:rsidRPr="00FB0540">
              <w:rPr>
                <w:sz w:val="28"/>
                <w:szCs w:val="28"/>
              </w:rPr>
              <w:t>Лингвистические задачи. Анаграммы.</w:t>
            </w:r>
          </w:p>
        </w:tc>
      </w:tr>
      <w:tr w:rsidR="00FB0540" w:rsidRPr="00FB0540" w:rsidTr="00FB5F5A">
        <w:tc>
          <w:tcPr>
            <w:tcW w:w="704" w:type="dxa"/>
          </w:tcPr>
          <w:p w:rsidR="00FB0540" w:rsidRPr="00FB0540" w:rsidRDefault="00FB0540" w:rsidP="00FB0540">
            <w:pPr>
              <w:rPr>
                <w:sz w:val="28"/>
                <w:szCs w:val="28"/>
              </w:rPr>
            </w:pPr>
            <w:r w:rsidRPr="00FB0540">
              <w:rPr>
                <w:sz w:val="28"/>
                <w:szCs w:val="28"/>
              </w:rPr>
              <w:t>9</w:t>
            </w:r>
          </w:p>
        </w:tc>
        <w:tc>
          <w:tcPr>
            <w:tcW w:w="6946" w:type="dxa"/>
          </w:tcPr>
          <w:p w:rsidR="00FB0540" w:rsidRPr="00FB0540" w:rsidRDefault="00FB0540" w:rsidP="00FB0540">
            <w:pPr>
              <w:rPr>
                <w:sz w:val="28"/>
                <w:szCs w:val="28"/>
              </w:rPr>
            </w:pPr>
            <w:r w:rsidRPr="00FB0540">
              <w:rPr>
                <w:sz w:val="28"/>
                <w:szCs w:val="28"/>
              </w:rPr>
              <w:t>Лингвистические задачи. Составление слов по алгоритму.</w:t>
            </w:r>
          </w:p>
        </w:tc>
      </w:tr>
      <w:tr w:rsidR="00FB0540" w:rsidRPr="00FB0540" w:rsidTr="00FB5F5A">
        <w:tc>
          <w:tcPr>
            <w:tcW w:w="704" w:type="dxa"/>
          </w:tcPr>
          <w:p w:rsidR="00FB0540" w:rsidRPr="00FB0540" w:rsidRDefault="00FB0540" w:rsidP="00FB0540">
            <w:pPr>
              <w:rPr>
                <w:sz w:val="28"/>
                <w:szCs w:val="28"/>
              </w:rPr>
            </w:pPr>
            <w:r w:rsidRPr="00FB0540">
              <w:rPr>
                <w:sz w:val="28"/>
                <w:szCs w:val="28"/>
              </w:rPr>
              <w:t>10</w:t>
            </w:r>
          </w:p>
        </w:tc>
        <w:tc>
          <w:tcPr>
            <w:tcW w:w="6946" w:type="dxa"/>
          </w:tcPr>
          <w:p w:rsidR="00FB0540" w:rsidRPr="00FB0540" w:rsidRDefault="00FB0540" w:rsidP="00FB0540">
            <w:pPr>
              <w:rPr>
                <w:sz w:val="28"/>
                <w:szCs w:val="28"/>
              </w:rPr>
            </w:pPr>
            <w:r w:rsidRPr="00FB0540">
              <w:rPr>
                <w:sz w:val="28"/>
                <w:szCs w:val="28"/>
              </w:rPr>
              <w:t>Лингвистические задачи. Превращение слов.</w:t>
            </w:r>
          </w:p>
        </w:tc>
      </w:tr>
      <w:tr w:rsidR="00FB0540" w:rsidRPr="00FB0540" w:rsidTr="00FB5F5A">
        <w:tc>
          <w:tcPr>
            <w:tcW w:w="704" w:type="dxa"/>
          </w:tcPr>
          <w:p w:rsidR="00FB0540" w:rsidRPr="00FB0540" w:rsidRDefault="00FB0540" w:rsidP="00FB0540">
            <w:pPr>
              <w:rPr>
                <w:sz w:val="28"/>
                <w:szCs w:val="28"/>
              </w:rPr>
            </w:pPr>
            <w:r w:rsidRPr="00FB0540">
              <w:rPr>
                <w:sz w:val="28"/>
                <w:szCs w:val="28"/>
              </w:rPr>
              <w:t>11</w:t>
            </w:r>
          </w:p>
        </w:tc>
        <w:tc>
          <w:tcPr>
            <w:tcW w:w="6946" w:type="dxa"/>
          </w:tcPr>
          <w:p w:rsidR="00FB0540" w:rsidRPr="00FB0540" w:rsidRDefault="00FB0540" w:rsidP="00FB0540">
            <w:pPr>
              <w:rPr>
                <w:sz w:val="28"/>
                <w:szCs w:val="28"/>
              </w:rPr>
            </w:pPr>
            <w:r w:rsidRPr="00FB0540">
              <w:rPr>
                <w:sz w:val="28"/>
                <w:szCs w:val="28"/>
              </w:rPr>
              <w:t xml:space="preserve">Лингвистические задачи. Цепочки. </w:t>
            </w:r>
          </w:p>
        </w:tc>
      </w:tr>
      <w:tr w:rsidR="00FB0540" w:rsidRPr="00FB0540" w:rsidTr="00FB5F5A">
        <w:tc>
          <w:tcPr>
            <w:tcW w:w="704" w:type="dxa"/>
          </w:tcPr>
          <w:p w:rsidR="00FB0540" w:rsidRPr="00FB0540" w:rsidRDefault="00FB0540" w:rsidP="00FB0540">
            <w:pPr>
              <w:rPr>
                <w:sz w:val="28"/>
                <w:szCs w:val="28"/>
              </w:rPr>
            </w:pPr>
            <w:r w:rsidRPr="00FB0540">
              <w:rPr>
                <w:sz w:val="28"/>
                <w:szCs w:val="28"/>
              </w:rPr>
              <w:t>12</w:t>
            </w:r>
          </w:p>
        </w:tc>
        <w:tc>
          <w:tcPr>
            <w:tcW w:w="6946" w:type="dxa"/>
          </w:tcPr>
          <w:p w:rsidR="00FB0540" w:rsidRPr="00FB0540" w:rsidRDefault="00FB0540" w:rsidP="00FB0540">
            <w:pPr>
              <w:rPr>
                <w:sz w:val="28"/>
                <w:szCs w:val="28"/>
              </w:rPr>
            </w:pPr>
            <w:r w:rsidRPr="00FB0540">
              <w:rPr>
                <w:sz w:val="28"/>
                <w:szCs w:val="28"/>
              </w:rPr>
              <w:t>Лингвистические задачи. Классификация.</w:t>
            </w:r>
          </w:p>
        </w:tc>
      </w:tr>
      <w:tr w:rsidR="00FB0540" w:rsidRPr="00FB0540" w:rsidTr="00FB5F5A">
        <w:tc>
          <w:tcPr>
            <w:tcW w:w="704" w:type="dxa"/>
          </w:tcPr>
          <w:p w:rsidR="00FB0540" w:rsidRPr="00FB0540" w:rsidRDefault="00FB0540" w:rsidP="00FB0540">
            <w:pPr>
              <w:rPr>
                <w:sz w:val="28"/>
                <w:szCs w:val="28"/>
              </w:rPr>
            </w:pPr>
            <w:r w:rsidRPr="00FB0540">
              <w:rPr>
                <w:sz w:val="28"/>
                <w:szCs w:val="28"/>
              </w:rPr>
              <w:t>13</w:t>
            </w:r>
          </w:p>
        </w:tc>
        <w:tc>
          <w:tcPr>
            <w:tcW w:w="6946" w:type="dxa"/>
          </w:tcPr>
          <w:p w:rsidR="00FB0540" w:rsidRPr="00FB0540" w:rsidRDefault="00FB0540" w:rsidP="00FB0540">
            <w:pPr>
              <w:rPr>
                <w:sz w:val="28"/>
                <w:szCs w:val="28"/>
              </w:rPr>
            </w:pPr>
            <w:r w:rsidRPr="00FB0540">
              <w:rPr>
                <w:sz w:val="28"/>
                <w:szCs w:val="28"/>
              </w:rPr>
              <w:t>Лингвистические задачи. Классификация.</w:t>
            </w:r>
          </w:p>
        </w:tc>
      </w:tr>
      <w:tr w:rsidR="00FB0540" w:rsidRPr="00FB0540" w:rsidTr="00FB5F5A">
        <w:tc>
          <w:tcPr>
            <w:tcW w:w="704" w:type="dxa"/>
          </w:tcPr>
          <w:p w:rsidR="00FB0540" w:rsidRPr="00FB0540" w:rsidRDefault="00FB0540" w:rsidP="00FB0540">
            <w:pPr>
              <w:jc w:val="both"/>
              <w:rPr>
                <w:sz w:val="28"/>
                <w:szCs w:val="28"/>
              </w:rPr>
            </w:pPr>
            <w:r w:rsidRPr="00FB0540">
              <w:rPr>
                <w:sz w:val="28"/>
                <w:szCs w:val="28"/>
              </w:rPr>
              <w:t>14</w:t>
            </w:r>
          </w:p>
        </w:tc>
        <w:tc>
          <w:tcPr>
            <w:tcW w:w="6946" w:type="dxa"/>
          </w:tcPr>
          <w:p w:rsidR="00FB0540" w:rsidRPr="00FB0540" w:rsidRDefault="00FB0540" w:rsidP="00FB0540">
            <w:r w:rsidRPr="00FB0540">
              <w:rPr>
                <w:sz w:val="28"/>
                <w:szCs w:val="28"/>
              </w:rPr>
              <w:t>Игровые стратегии.</w:t>
            </w:r>
          </w:p>
        </w:tc>
      </w:tr>
      <w:tr w:rsidR="00FB0540" w:rsidRPr="00FB0540" w:rsidTr="00FB5F5A">
        <w:tc>
          <w:tcPr>
            <w:tcW w:w="704" w:type="dxa"/>
          </w:tcPr>
          <w:p w:rsidR="00FB0540" w:rsidRPr="00FB0540" w:rsidRDefault="00FB0540" w:rsidP="00FB0540">
            <w:pPr>
              <w:ind w:firstLine="34"/>
              <w:rPr>
                <w:sz w:val="28"/>
                <w:szCs w:val="28"/>
              </w:rPr>
            </w:pPr>
            <w:r w:rsidRPr="00FB0540">
              <w:rPr>
                <w:sz w:val="28"/>
                <w:szCs w:val="28"/>
              </w:rPr>
              <w:t>15</w:t>
            </w:r>
          </w:p>
        </w:tc>
        <w:tc>
          <w:tcPr>
            <w:tcW w:w="6946" w:type="dxa"/>
          </w:tcPr>
          <w:p w:rsidR="00FB0540" w:rsidRPr="00FB0540" w:rsidRDefault="00FB0540" w:rsidP="00FB0540">
            <w:r w:rsidRPr="00FB0540">
              <w:rPr>
                <w:sz w:val="28"/>
                <w:szCs w:val="28"/>
              </w:rPr>
              <w:t>Игровые стратегии.</w:t>
            </w:r>
          </w:p>
        </w:tc>
      </w:tr>
      <w:tr w:rsidR="00FB0540" w:rsidRPr="00FB0540" w:rsidTr="00FB5F5A">
        <w:tc>
          <w:tcPr>
            <w:tcW w:w="704" w:type="dxa"/>
          </w:tcPr>
          <w:p w:rsidR="00FB0540" w:rsidRPr="00FB0540" w:rsidRDefault="00FB0540" w:rsidP="00FB0540">
            <w:pPr>
              <w:rPr>
                <w:sz w:val="28"/>
                <w:szCs w:val="28"/>
              </w:rPr>
            </w:pPr>
            <w:r w:rsidRPr="00FB0540">
              <w:rPr>
                <w:sz w:val="28"/>
                <w:szCs w:val="28"/>
              </w:rPr>
              <w:t>16</w:t>
            </w:r>
          </w:p>
        </w:tc>
        <w:tc>
          <w:tcPr>
            <w:tcW w:w="6946" w:type="dxa"/>
          </w:tcPr>
          <w:p w:rsidR="00FB0540" w:rsidRPr="00FB0540" w:rsidRDefault="00FB0540" w:rsidP="00FB0540">
            <w:pPr>
              <w:rPr>
                <w:sz w:val="28"/>
                <w:szCs w:val="28"/>
              </w:rPr>
            </w:pPr>
            <w:r w:rsidRPr="00FB0540">
              <w:rPr>
                <w:sz w:val="28"/>
                <w:szCs w:val="28"/>
              </w:rPr>
              <w:t>Головоломки. Найди лишнее.</w:t>
            </w:r>
          </w:p>
        </w:tc>
      </w:tr>
      <w:tr w:rsidR="00FB0540" w:rsidRPr="00FB0540" w:rsidTr="00FB5F5A">
        <w:tc>
          <w:tcPr>
            <w:tcW w:w="704" w:type="dxa"/>
          </w:tcPr>
          <w:p w:rsidR="00FB0540" w:rsidRPr="00FB0540" w:rsidRDefault="00FB0540" w:rsidP="00FB0540">
            <w:pPr>
              <w:rPr>
                <w:sz w:val="28"/>
                <w:szCs w:val="28"/>
              </w:rPr>
            </w:pPr>
            <w:r w:rsidRPr="00FB0540">
              <w:rPr>
                <w:sz w:val="28"/>
                <w:szCs w:val="28"/>
              </w:rPr>
              <w:t>17</w:t>
            </w:r>
          </w:p>
        </w:tc>
        <w:tc>
          <w:tcPr>
            <w:tcW w:w="6946" w:type="dxa"/>
          </w:tcPr>
          <w:p w:rsidR="00FB0540" w:rsidRPr="00FB0540" w:rsidRDefault="00FB0540" w:rsidP="00FB0540">
            <w:pPr>
              <w:rPr>
                <w:sz w:val="28"/>
                <w:szCs w:val="28"/>
              </w:rPr>
            </w:pPr>
            <w:r w:rsidRPr="00FB0540">
              <w:rPr>
                <w:sz w:val="28"/>
                <w:szCs w:val="28"/>
              </w:rPr>
              <w:t>Головоломки. Соответствие «цвет»- «слово».</w:t>
            </w:r>
          </w:p>
        </w:tc>
      </w:tr>
      <w:tr w:rsidR="00FB0540" w:rsidRPr="00FB0540" w:rsidTr="00FB5F5A">
        <w:tc>
          <w:tcPr>
            <w:tcW w:w="704" w:type="dxa"/>
          </w:tcPr>
          <w:p w:rsidR="00FB0540" w:rsidRPr="00FB0540" w:rsidRDefault="00FB0540" w:rsidP="00FB0540">
            <w:pPr>
              <w:rPr>
                <w:sz w:val="28"/>
                <w:szCs w:val="28"/>
              </w:rPr>
            </w:pPr>
            <w:r w:rsidRPr="00FB0540">
              <w:rPr>
                <w:sz w:val="28"/>
                <w:szCs w:val="28"/>
              </w:rPr>
              <w:t>18</w:t>
            </w:r>
          </w:p>
        </w:tc>
        <w:tc>
          <w:tcPr>
            <w:tcW w:w="6946" w:type="dxa"/>
          </w:tcPr>
          <w:p w:rsidR="00FB0540" w:rsidRPr="00FB0540" w:rsidRDefault="00FB0540" w:rsidP="00FB0540">
            <w:pPr>
              <w:rPr>
                <w:sz w:val="28"/>
                <w:szCs w:val="28"/>
              </w:rPr>
            </w:pPr>
            <w:r w:rsidRPr="00FB0540">
              <w:rPr>
                <w:sz w:val="28"/>
                <w:szCs w:val="28"/>
              </w:rPr>
              <w:t>Логические выводы</w:t>
            </w:r>
          </w:p>
        </w:tc>
      </w:tr>
      <w:tr w:rsidR="00FB0540" w:rsidRPr="00FB0540" w:rsidTr="00FB5F5A">
        <w:tc>
          <w:tcPr>
            <w:tcW w:w="704" w:type="dxa"/>
          </w:tcPr>
          <w:p w:rsidR="00FB0540" w:rsidRPr="00FB0540" w:rsidRDefault="00FB0540" w:rsidP="00FB0540">
            <w:pPr>
              <w:rPr>
                <w:sz w:val="28"/>
                <w:szCs w:val="28"/>
              </w:rPr>
            </w:pPr>
            <w:r w:rsidRPr="00FB0540">
              <w:rPr>
                <w:sz w:val="28"/>
                <w:szCs w:val="28"/>
              </w:rPr>
              <w:t>19</w:t>
            </w:r>
          </w:p>
        </w:tc>
        <w:tc>
          <w:tcPr>
            <w:tcW w:w="6946" w:type="dxa"/>
          </w:tcPr>
          <w:p w:rsidR="00FB0540" w:rsidRPr="00FB0540" w:rsidRDefault="00FB0540" w:rsidP="00FB0540">
            <w:pPr>
              <w:rPr>
                <w:sz w:val="28"/>
                <w:szCs w:val="28"/>
              </w:rPr>
            </w:pPr>
            <w:r w:rsidRPr="00FB0540">
              <w:rPr>
                <w:sz w:val="28"/>
                <w:szCs w:val="28"/>
              </w:rPr>
              <w:t>Логические выводы</w:t>
            </w:r>
          </w:p>
        </w:tc>
      </w:tr>
      <w:tr w:rsidR="00FB0540" w:rsidRPr="00FB0540" w:rsidTr="00FB5F5A">
        <w:tc>
          <w:tcPr>
            <w:tcW w:w="704" w:type="dxa"/>
          </w:tcPr>
          <w:p w:rsidR="00FB0540" w:rsidRPr="00FB0540" w:rsidRDefault="00FB0540" w:rsidP="00FB0540">
            <w:pPr>
              <w:jc w:val="both"/>
              <w:rPr>
                <w:sz w:val="28"/>
                <w:szCs w:val="28"/>
              </w:rPr>
            </w:pPr>
            <w:r w:rsidRPr="00FB0540"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6946" w:type="dxa"/>
          </w:tcPr>
          <w:p w:rsidR="00FB0540" w:rsidRPr="00FB0540" w:rsidRDefault="00FB0540" w:rsidP="00FB0540">
            <w:pPr>
              <w:rPr>
                <w:sz w:val="28"/>
                <w:szCs w:val="28"/>
              </w:rPr>
            </w:pPr>
            <w:r w:rsidRPr="00FB0540">
              <w:rPr>
                <w:sz w:val="28"/>
                <w:szCs w:val="28"/>
              </w:rPr>
              <w:t>Черный ящик</w:t>
            </w:r>
          </w:p>
        </w:tc>
      </w:tr>
      <w:tr w:rsidR="00FB0540" w:rsidRPr="00FB0540" w:rsidTr="00FB5F5A">
        <w:tc>
          <w:tcPr>
            <w:tcW w:w="704" w:type="dxa"/>
          </w:tcPr>
          <w:p w:rsidR="00FB0540" w:rsidRPr="00FB0540" w:rsidRDefault="00FB0540" w:rsidP="00FB0540">
            <w:pPr>
              <w:rPr>
                <w:sz w:val="28"/>
                <w:szCs w:val="28"/>
              </w:rPr>
            </w:pPr>
            <w:r w:rsidRPr="00FB0540">
              <w:rPr>
                <w:sz w:val="28"/>
                <w:szCs w:val="28"/>
              </w:rPr>
              <w:t>21</w:t>
            </w:r>
          </w:p>
        </w:tc>
        <w:tc>
          <w:tcPr>
            <w:tcW w:w="6946" w:type="dxa"/>
          </w:tcPr>
          <w:p w:rsidR="00FB0540" w:rsidRPr="00FB0540" w:rsidRDefault="00FB0540" w:rsidP="00FB0540">
            <w:pPr>
              <w:rPr>
                <w:sz w:val="28"/>
                <w:szCs w:val="28"/>
              </w:rPr>
            </w:pPr>
            <w:r w:rsidRPr="00FB0540">
              <w:rPr>
                <w:sz w:val="28"/>
                <w:szCs w:val="28"/>
              </w:rPr>
              <w:t>Черный ящик</w:t>
            </w:r>
          </w:p>
        </w:tc>
      </w:tr>
      <w:tr w:rsidR="00FB0540" w:rsidRPr="00FB0540" w:rsidTr="00FB5F5A">
        <w:tc>
          <w:tcPr>
            <w:tcW w:w="704" w:type="dxa"/>
          </w:tcPr>
          <w:p w:rsidR="00FB0540" w:rsidRPr="00FB0540" w:rsidRDefault="00FB0540" w:rsidP="00FB0540">
            <w:pPr>
              <w:rPr>
                <w:sz w:val="28"/>
                <w:szCs w:val="28"/>
              </w:rPr>
            </w:pPr>
            <w:r w:rsidRPr="00FB0540">
              <w:rPr>
                <w:sz w:val="28"/>
                <w:szCs w:val="28"/>
              </w:rPr>
              <w:t>22</w:t>
            </w:r>
          </w:p>
        </w:tc>
        <w:tc>
          <w:tcPr>
            <w:tcW w:w="6946" w:type="dxa"/>
          </w:tcPr>
          <w:p w:rsidR="00FB0540" w:rsidRPr="00FB0540" w:rsidRDefault="00FB0540" w:rsidP="00FB0540">
            <w:pPr>
              <w:rPr>
                <w:sz w:val="28"/>
                <w:szCs w:val="28"/>
              </w:rPr>
            </w:pPr>
            <w:r w:rsidRPr="00FB0540">
              <w:rPr>
                <w:rFonts w:eastAsia="DejaVu Sans"/>
                <w:sz w:val="28"/>
                <w:szCs w:val="28"/>
              </w:rPr>
              <w:t>Методы решения логических задач</w:t>
            </w:r>
          </w:p>
        </w:tc>
      </w:tr>
      <w:tr w:rsidR="00FB0540" w:rsidRPr="00FB0540" w:rsidTr="00FB5F5A">
        <w:tc>
          <w:tcPr>
            <w:tcW w:w="704" w:type="dxa"/>
          </w:tcPr>
          <w:p w:rsidR="00FB0540" w:rsidRPr="00FB0540" w:rsidRDefault="00FB0540" w:rsidP="00FB0540">
            <w:pPr>
              <w:rPr>
                <w:sz w:val="28"/>
                <w:szCs w:val="28"/>
              </w:rPr>
            </w:pPr>
            <w:r w:rsidRPr="00FB0540">
              <w:rPr>
                <w:sz w:val="28"/>
                <w:szCs w:val="28"/>
              </w:rPr>
              <w:t>23</w:t>
            </w:r>
          </w:p>
        </w:tc>
        <w:tc>
          <w:tcPr>
            <w:tcW w:w="6946" w:type="dxa"/>
          </w:tcPr>
          <w:p w:rsidR="00FB0540" w:rsidRPr="00FB0540" w:rsidRDefault="00FB0540" w:rsidP="00FB0540">
            <w:pPr>
              <w:rPr>
                <w:sz w:val="28"/>
                <w:szCs w:val="28"/>
              </w:rPr>
            </w:pPr>
            <w:r w:rsidRPr="00FB0540">
              <w:rPr>
                <w:sz w:val="28"/>
                <w:szCs w:val="28"/>
              </w:rPr>
              <w:t>Метод рассуждений. Логические выводы.</w:t>
            </w:r>
          </w:p>
        </w:tc>
      </w:tr>
      <w:tr w:rsidR="00FB0540" w:rsidRPr="00FB0540" w:rsidTr="00FB5F5A">
        <w:tc>
          <w:tcPr>
            <w:tcW w:w="704" w:type="dxa"/>
          </w:tcPr>
          <w:p w:rsidR="00FB0540" w:rsidRPr="00FB0540" w:rsidRDefault="00FB0540" w:rsidP="00FB0540">
            <w:pPr>
              <w:rPr>
                <w:sz w:val="28"/>
                <w:szCs w:val="28"/>
              </w:rPr>
            </w:pPr>
            <w:r w:rsidRPr="00FB0540">
              <w:rPr>
                <w:sz w:val="28"/>
                <w:szCs w:val="28"/>
              </w:rPr>
              <w:t>24</w:t>
            </w:r>
          </w:p>
        </w:tc>
        <w:tc>
          <w:tcPr>
            <w:tcW w:w="6946" w:type="dxa"/>
          </w:tcPr>
          <w:p w:rsidR="00FB0540" w:rsidRPr="00FB0540" w:rsidRDefault="00FB0540" w:rsidP="00FB0540">
            <w:pPr>
              <w:rPr>
                <w:sz w:val="28"/>
                <w:szCs w:val="28"/>
              </w:rPr>
            </w:pPr>
            <w:r w:rsidRPr="00FB0540">
              <w:rPr>
                <w:sz w:val="28"/>
                <w:szCs w:val="28"/>
              </w:rPr>
              <w:t>Метод рассуждений. Логические выводы.</w:t>
            </w:r>
          </w:p>
        </w:tc>
      </w:tr>
      <w:tr w:rsidR="00FB0540" w:rsidRPr="00FB0540" w:rsidTr="00FB5F5A">
        <w:tc>
          <w:tcPr>
            <w:tcW w:w="704" w:type="dxa"/>
          </w:tcPr>
          <w:p w:rsidR="00FB0540" w:rsidRPr="00FB0540" w:rsidRDefault="00FB0540" w:rsidP="00FB0540">
            <w:pPr>
              <w:rPr>
                <w:sz w:val="28"/>
                <w:szCs w:val="28"/>
              </w:rPr>
            </w:pPr>
            <w:r w:rsidRPr="00FB0540">
              <w:rPr>
                <w:sz w:val="28"/>
                <w:szCs w:val="28"/>
              </w:rPr>
              <w:t>25</w:t>
            </w:r>
          </w:p>
        </w:tc>
        <w:tc>
          <w:tcPr>
            <w:tcW w:w="6946" w:type="dxa"/>
          </w:tcPr>
          <w:p w:rsidR="00FB0540" w:rsidRPr="00FB0540" w:rsidRDefault="00FB0540" w:rsidP="00FB0540">
            <w:pPr>
              <w:rPr>
                <w:sz w:val="28"/>
                <w:szCs w:val="28"/>
              </w:rPr>
            </w:pPr>
            <w:r w:rsidRPr="00FB0540">
              <w:rPr>
                <w:sz w:val="28"/>
                <w:szCs w:val="28"/>
              </w:rPr>
              <w:t xml:space="preserve">Метод таблиц. </w:t>
            </w:r>
          </w:p>
        </w:tc>
      </w:tr>
      <w:tr w:rsidR="00FB0540" w:rsidRPr="00FB0540" w:rsidTr="00FB5F5A">
        <w:tc>
          <w:tcPr>
            <w:tcW w:w="704" w:type="dxa"/>
          </w:tcPr>
          <w:p w:rsidR="00FB0540" w:rsidRPr="00FB0540" w:rsidRDefault="00FB0540" w:rsidP="00FB0540">
            <w:pPr>
              <w:rPr>
                <w:sz w:val="28"/>
                <w:szCs w:val="28"/>
              </w:rPr>
            </w:pPr>
            <w:r w:rsidRPr="00FB0540">
              <w:rPr>
                <w:sz w:val="28"/>
                <w:szCs w:val="28"/>
              </w:rPr>
              <w:t>26</w:t>
            </w:r>
          </w:p>
        </w:tc>
        <w:tc>
          <w:tcPr>
            <w:tcW w:w="6946" w:type="dxa"/>
          </w:tcPr>
          <w:p w:rsidR="00FB0540" w:rsidRPr="00FB0540" w:rsidRDefault="00FB0540" w:rsidP="00FB0540">
            <w:pPr>
              <w:jc w:val="both"/>
              <w:rPr>
                <w:sz w:val="28"/>
                <w:szCs w:val="28"/>
              </w:rPr>
            </w:pPr>
            <w:r w:rsidRPr="00FB0540">
              <w:rPr>
                <w:sz w:val="28"/>
                <w:szCs w:val="28"/>
              </w:rPr>
              <w:t>Метод таблиц.</w:t>
            </w:r>
          </w:p>
        </w:tc>
      </w:tr>
      <w:tr w:rsidR="00FB0540" w:rsidRPr="00FB0540" w:rsidTr="00FB5F5A">
        <w:tc>
          <w:tcPr>
            <w:tcW w:w="704" w:type="dxa"/>
          </w:tcPr>
          <w:p w:rsidR="00FB0540" w:rsidRPr="00FB0540" w:rsidRDefault="00FB0540" w:rsidP="00FB0540">
            <w:pPr>
              <w:rPr>
                <w:sz w:val="28"/>
                <w:szCs w:val="28"/>
              </w:rPr>
            </w:pPr>
            <w:r w:rsidRPr="00FB0540">
              <w:rPr>
                <w:sz w:val="28"/>
                <w:szCs w:val="28"/>
              </w:rPr>
              <w:t>27</w:t>
            </w:r>
          </w:p>
        </w:tc>
        <w:tc>
          <w:tcPr>
            <w:tcW w:w="6946" w:type="dxa"/>
          </w:tcPr>
          <w:p w:rsidR="00FB0540" w:rsidRPr="00FB0540" w:rsidRDefault="00FB0540" w:rsidP="00FB0540">
            <w:pPr>
              <w:rPr>
                <w:sz w:val="28"/>
                <w:szCs w:val="28"/>
              </w:rPr>
            </w:pPr>
            <w:r w:rsidRPr="00FB0540">
              <w:rPr>
                <w:sz w:val="28"/>
                <w:szCs w:val="28"/>
              </w:rPr>
              <w:t>Метод графов. Задачи на переправу</w:t>
            </w:r>
          </w:p>
        </w:tc>
      </w:tr>
      <w:tr w:rsidR="00FB0540" w:rsidRPr="00FB0540" w:rsidTr="00FB5F5A">
        <w:tc>
          <w:tcPr>
            <w:tcW w:w="704" w:type="dxa"/>
          </w:tcPr>
          <w:p w:rsidR="00FB0540" w:rsidRPr="00FB0540" w:rsidRDefault="00FB0540" w:rsidP="00FB0540">
            <w:pPr>
              <w:rPr>
                <w:sz w:val="28"/>
                <w:szCs w:val="28"/>
              </w:rPr>
            </w:pPr>
            <w:r w:rsidRPr="00FB0540">
              <w:rPr>
                <w:sz w:val="28"/>
                <w:szCs w:val="28"/>
              </w:rPr>
              <w:t>28</w:t>
            </w:r>
          </w:p>
        </w:tc>
        <w:tc>
          <w:tcPr>
            <w:tcW w:w="6946" w:type="dxa"/>
          </w:tcPr>
          <w:p w:rsidR="00FB0540" w:rsidRPr="00FB0540" w:rsidRDefault="00FB0540" w:rsidP="00FB0540">
            <w:pPr>
              <w:rPr>
                <w:sz w:val="28"/>
                <w:szCs w:val="28"/>
              </w:rPr>
            </w:pPr>
            <w:r w:rsidRPr="00FB0540">
              <w:rPr>
                <w:sz w:val="28"/>
                <w:szCs w:val="28"/>
              </w:rPr>
              <w:t>Метод графов.</w:t>
            </w:r>
          </w:p>
        </w:tc>
      </w:tr>
      <w:tr w:rsidR="00FB0540" w:rsidRPr="00FB0540" w:rsidTr="00FB5F5A">
        <w:tc>
          <w:tcPr>
            <w:tcW w:w="704" w:type="dxa"/>
          </w:tcPr>
          <w:p w:rsidR="00FB0540" w:rsidRPr="00FB0540" w:rsidRDefault="00FB0540" w:rsidP="00FB0540">
            <w:pPr>
              <w:rPr>
                <w:sz w:val="28"/>
                <w:szCs w:val="28"/>
              </w:rPr>
            </w:pPr>
            <w:r w:rsidRPr="00FB0540">
              <w:rPr>
                <w:sz w:val="28"/>
                <w:szCs w:val="28"/>
              </w:rPr>
              <w:t>29</w:t>
            </w:r>
          </w:p>
        </w:tc>
        <w:tc>
          <w:tcPr>
            <w:tcW w:w="6946" w:type="dxa"/>
          </w:tcPr>
          <w:p w:rsidR="00FB0540" w:rsidRPr="00FB0540" w:rsidRDefault="00FB0540" w:rsidP="00FB0540">
            <w:pPr>
              <w:rPr>
                <w:sz w:val="28"/>
                <w:szCs w:val="28"/>
              </w:rPr>
            </w:pPr>
            <w:r w:rsidRPr="00FB0540">
              <w:rPr>
                <w:sz w:val="28"/>
                <w:szCs w:val="28"/>
              </w:rPr>
              <w:t>Задачи на переливание.</w:t>
            </w:r>
          </w:p>
        </w:tc>
      </w:tr>
      <w:tr w:rsidR="00FB0540" w:rsidRPr="00FB0540" w:rsidTr="00FB5F5A">
        <w:tc>
          <w:tcPr>
            <w:tcW w:w="704" w:type="dxa"/>
          </w:tcPr>
          <w:p w:rsidR="00FB0540" w:rsidRPr="00FB0540" w:rsidRDefault="00FB0540" w:rsidP="00FB0540">
            <w:pPr>
              <w:rPr>
                <w:sz w:val="28"/>
                <w:szCs w:val="28"/>
              </w:rPr>
            </w:pPr>
            <w:r w:rsidRPr="00FB0540">
              <w:rPr>
                <w:sz w:val="28"/>
                <w:szCs w:val="28"/>
              </w:rPr>
              <w:t>30</w:t>
            </w:r>
          </w:p>
        </w:tc>
        <w:tc>
          <w:tcPr>
            <w:tcW w:w="6946" w:type="dxa"/>
          </w:tcPr>
          <w:p w:rsidR="00FB0540" w:rsidRPr="00FB0540" w:rsidRDefault="00FB0540" w:rsidP="00FB0540">
            <w:pPr>
              <w:rPr>
                <w:sz w:val="28"/>
                <w:szCs w:val="28"/>
              </w:rPr>
            </w:pPr>
            <w:r w:rsidRPr="00FB0540">
              <w:rPr>
                <w:sz w:val="28"/>
                <w:szCs w:val="28"/>
              </w:rPr>
              <w:t>Задачи на переливание.</w:t>
            </w:r>
          </w:p>
        </w:tc>
      </w:tr>
      <w:tr w:rsidR="00FB0540" w:rsidRPr="00FB0540" w:rsidTr="00FB5F5A">
        <w:tc>
          <w:tcPr>
            <w:tcW w:w="704" w:type="dxa"/>
          </w:tcPr>
          <w:p w:rsidR="00FB0540" w:rsidRPr="00FB0540" w:rsidRDefault="00FB0540" w:rsidP="00FB0540">
            <w:pPr>
              <w:rPr>
                <w:sz w:val="28"/>
                <w:szCs w:val="28"/>
              </w:rPr>
            </w:pPr>
            <w:r w:rsidRPr="00FB0540">
              <w:rPr>
                <w:sz w:val="28"/>
                <w:szCs w:val="28"/>
              </w:rPr>
              <w:t>31</w:t>
            </w:r>
          </w:p>
        </w:tc>
        <w:tc>
          <w:tcPr>
            <w:tcW w:w="6946" w:type="dxa"/>
          </w:tcPr>
          <w:p w:rsidR="00FB0540" w:rsidRPr="00FB0540" w:rsidRDefault="00FB0540" w:rsidP="00FB0540">
            <w:pPr>
              <w:rPr>
                <w:sz w:val="28"/>
                <w:szCs w:val="28"/>
              </w:rPr>
            </w:pPr>
            <w:r w:rsidRPr="00FB0540">
              <w:rPr>
                <w:sz w:val="28"/>
                <w:szCs w:val="28"/>
              </w:rPr>
              <w:t>Задачи на взвешивание</w:t>
            </w:r>
          </w:p>
        </w:tc>
      </w:tr>
      <w:tr w:rsidR="00FB0540" w:rsidRPr="00FB0540" w:rsidTr="00FB5F5A">
        <w:tc>
          <w:tcPr>
            <w:tcW w:w="704" w:type="dxa"/>
          </w:tcPr>
          <w:p w:rsidR="00FB0540" w:rsidRPr="00FB0540" w:rsidRDefault="00FB0540" w:rsidP="00FB0540">
            <w:pPr>
              <w:rPr>
                <w:sz w:val="28"/>
                <w:szCs w:val="28"/>
              </w:rPr>
            </w:pPr>
            <w:r w:rsidRPr="00FB0540">
              <w:rPr>
                <w:sz w:val="28"/>
                <w:szCs w:val="28"/>
              </w:rPr>
              <w:t>32</w:t>
            </w:r>
          </w:p>
        </w:tc>
        <w:tc>
          <w:tcPr>
            <w:tcW w:w="6946" w:type="dxa"/>
          </w:tcPr>
          <w:p w:rsidR="00FB0540" w:rsidRPr="00FB0540" w:rsidRDefault="00FB0540" w:rsidP="00FB0540">
            <w:pPr>
              <w:rPr>
                <w:sz w:val="28"/>
                <w:szCs w:val="28"/>
              </w:rPr>
            </w:pPr>
            <w:r w:rsidRPr="00FB0540">
              <w:rPr>
                <w:sz w:val="28"/>
                <w:szCs w:val="28"/>
              </w:rPr>
              <w:t>Задачи на взвешивание</w:t>
            </w:r>
          </w:p>
        </w:tc>
      </w:tr>
      <w:tr w:rsidR="00FB0540" w:rsidRPr="00FB0540" w:rsidTr="00FB5F5A">
        <w:tc>
          <w:tcPr>
            <w:tcW w:w="704" w:type="dxa"/>
          </w:tcPr>
          <w:p w:rsidR="00FB0540" w:rsidRPr="00FB0540" w:rsidRDefault="00FB0540" w:rsidP="00FB054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FB0540">
              <w:rPr>
                <w:sz w:val="28"/>
                <w:szCs w:val="28"/>
              </w:rPr>
              <w:t>33</w:t>
            </w:r>
          </w:p>
        </w:tc>
        <w:tc>
          <w:tcPr>
            <w:tcW w:w="6946" w:type="dxa"/>
          </w:tcPr>
          <w:p w:rsidR="00FB0540" w:rsidRPr="00FB0540" w:rsidRDefault="00FB0540" w:rsidP="00FB0540">
            <w:pPr>
              <w:rPr>
                <w:sz w:val="28"/>
                <w:szCs w:val="28"/>
              </w:rPr>
            </w:pPr>
            <w:r w:rsidRPr="00FB0540">
              <w:rPr>
                <w:sz w:val="28"/>
                <w:szCs w:val="28"/>
              </w:rPr>
              <w:t xml:space="preserve">Круги Эйлера </w:t>
            </w:r>
          </w:p>
        </w:tc>
      </w:tr>
      <w:tr w:rsidR="00FB0540" w:rsidRPr="00FB0540" w:rsidTr="00FB5F5A">
        <w:tc>
          <w:tcPr>
            <w:tcW w:w="704" w:type="dxa"/>
          </w:tcPr>
          <w:p w:rsidR="00FB0540" w:rsidRPr="00FB0540" w:rsidRDefault="00FB0540" w:rsidP="00FB0540">
            <w:pPr>
              <w:rPr>
                <w:sz w:val="28"/>
                <w:szCs w:val="28"/>
              </w:rPr>
            </w:pPr>
            <w:r w:rsidRPr="00FB0540">
              <w:rPr>
                <w:sz w:val="28"/>
                <w:szCs w:val="28"/>
              </w:rPr>
              <w:t>34</w:t>
            </w:r>
          </w:p>
        </w:tc>
        <w:tc>
          <w:tcPr>
            <w:tcW w:w="6946" w:type="dxa"/>
          </w:tcPr>
          <w:p w:rsidR="00FB0540" w:rsidRPr="00FB0540" w:rsidRDefault="00FB0540" w:rsidP="00FB0540">
            <w:pPr>
              <w:rPr>
                <w:sz w:val="28"/>
                <w:szCs w:val="28"/>
              </w:rPr>
            </w:pPr>
            <w:r w:rsidRPr="00FB0540">
              <w:rPr>
                <w:sz w:val="28"/>
                <w:szCs w:val="28"/>
              </w:rPr>
              <w:t>Круги Эйлера</w:t>
            </w:r>
          </w:p>
        </w:tc>
      </w:tr>
      <w:tr w:rsidR="00FB0540" w:rsidRPr="00FB0540" w:rsidTr="00FB5F5A">
        <w:tc>
          <w:tcPr>
            <w:tcW w:w="704" w:type="dxa"/>
          </w:tcPr>
          <w:p w:rsidR="00FB0540" w:rsidRPr="00FB0540" w:rsidRDefault="00FB0540" w:rsidP="00FB0540">
            <w:pPr>
              <w:rPr>
                <w:sz w:val="28"/>
                <w:szCs w:val="28"/>
              </w:rPr>
            </w:pPr>
            <w:r w:rsidRPr="00FB0540">
              <w:rPr>
                <w:sz w:val="28"/>
                <w:szCs w:val="28"/>
              </w:rPr>
              <w:t>35</w:t>
            </w:r>
          </w:p>
        </w:tc>
        <w:tc>
          <w:tcPr>
            <w:tcW w:w="6946" w:type="dxa"/>
          </w:tcPr>
          <w:p w:rsidR="00FB0540" w:rsidRPr="00FB0540" w:rsidRDefault="00FB0540" w:rsidP="00FB0540">
            <w:pPr>
              <w:rPr>
                <w:sz w:val="28"/>
                <w:szCs w:val="28"/>
              </w:rPr>
            </w:pPr>
            <w:r w:rsidRPr="00FB0540">
              <w:rPr>
                <w:sz w:val="28"/>
                <w:szCs w:val="28"/>
              </w:rPr>
              <w:t>Задачи о лжецах</w:t>
            </w:r>
          </w:p>
        </w:tc>
      </w:tr>
    </w:tbl>
    <w:p w:rsidR="00AF4A2D" w:rsidRPr="00FB0540" w:rsidRDefault="00AF4A2D" w:rsidP="00AF4A2D">
      <w:pPr>
        <w:jc w:val="both"/>
        <w:rPr>
          <w:sz w:val="28"/>
          <w:szCs w:val="28"/>
        </w:rPr>
      </w:pPr>
    </w:p>
    <w:p w:rsidR="00F327A6" w:rsidRPr="00FB0540" w:rsidRDefault="00F327A6" w:rsidP="00F327A6">
      <w:pPr>
        <w:keepNext/>
        <w:jc w:val="center"/>
        <w:outlineLvl w:val="1"/>
        <w:rPr>
          <w:rFonts w:eastAsia="Calibri"/>
          <w:bCs/>
          <w:color w:val="339966"/>
          <w:sz w:val="28"/>
          <w:szCs w:val="28"/>
        </w:rPr>
      </w:pPr>
    </w:p>
    <w:p w:rsidR="00F327A6" w:rsidRPr="00FB0540" w:rsidRDefault="00F327A6" w:rsidP="00F327A6">
      <w:pPr>
        <w:keepNext/>
        <w:jc w:val="center"/>
        <w:outlineLvl w:val="1"/>
        <w:rPr>
          <w:rFonts w:eastAsia="Calibri"/>
          <w:bCs/>
          <w:color w:val="339966"/>
          <w:sz w:val="28"/>
          <w:szCs w:val="28"/>
        </w:rPr>
      </w:pPr>
    </w:p>
    <w:p w:rsidR="00F327A6" w:rsidRPr="00FB0540" w:rsidRDefault="00F327A6" w:rsidP="00F327A6">
      <w:pPr>
        <w:keepNext/>
        <w:jc w:val="center"/>
        <w:outlineLvl w:val="1"/>
        <w:rPr>
          <w:rFonts w:eastAsia="Calibri"/>
          <w:bCs/>
          <w:color w:val="339966"/>
          <w:sz w:val="28"/>
          <w:szCs w:val="28"/>
        </w:rPr>
      </w:pPr>
    </w:p>
    <w:p w:rsidR="00F327A6" w:rsidRPr="00FB0540" w:rsidRDefault="00F327A6" w:rsidP="00F327A6">
      <w:pPr>
        <w:keepNext/>
        <w:jc w:val="center"/>
        <w:outlineLvl w:val="1"/>
        <w:rPr>
          <w:rFonts w:eastAsia="Calibri"/>
          <w:bCs/>
          <w:color w:val="339966"/>
          <w:sz w:val="28"/>
          <w:szCs w:val="28"/>
        </w:rPr>
      </w:pPr>
    </w:p>
    <w:p w:rsidR="00F327A6" w:rsidRPr="00FB0540" w:rsidRDefault="00F327A6" w:rsidP="00F327A6">
      <w:pPr>
        <w:keepNext/>
        <w:jc w:val="center"/>
        <w:outlineLvl w:val="1"/>
        <w:rPr>
          <w:rFonts w:eastAsia="Calibri"/>
          <w:bCs/>
          <w:color w:val="339966"/>
          <w:sz w:val="28"/>
          <w:szCs w:val="28"/>
        </w:rPr>
      </w:pPr>
    </w:p>
    <w:p w:rsidR="00F327A6" w:rsidRPr="00FB0540" w:rsidRDefault="00F327A6" w:rsidP="00F327A6">
      <w:pPr>
        <w:keepNext/>
        <w:jc w:val="center"/>
        <w:outlineLvl w:val="1"/>
        <w:rPr>
          <w:rFonts w:eastAsia="Calibri"/>
          <w:bCs/>
          <w:color w:val="339966"/>
          <w:sz w:val="28"/>
          <w:szCs w:val="28"/>
        </w:rPr>
      </w:pPr>
    </w:p>
    <w:p w:rsidR="00F327A6" w:rsidRPr="00FB0540" w:rsidRDefault="00F327A6" w:rsidP="00F327A6">
      <w:pPr>
        <w:keepNext/>
        <w:jc w:val="center"/>
        <w:outlineLvl w:val="1"/>
        <w:rPr>
          <w:rFonts w:eastAsia="Calibri"/>
          <w:bCs/>
          <w:color w:val="339966"/>
          <w:sz w:val="28"/>
          <w:szCs w:val="28"/>
        </w:rPr>
      </w:pPr>
    </w:p>
    <w:p w:rsidR="00F327A6" w:rsidRPr="00FB0540" w:rsidRDefault="00F327A6" w:rsidP="00F327A6">
      <w:pPr>
        <w:keepNext/>
        <w:jc w:val="center"/>
        <w:outlineLvl w:val="1"/>
        <w:rPr>
          <w:rFonts w:eastAsia="Calibri"/>
          <w:bCs/>
          <w:color w:val="339966"/>
          <w:sz w:val="28"/>
          <w:szCs w:val="28"/>
        </w:rPr>
      </w:pPr>
    </w:p>
    <w:p w:rsidR="00F327A6" w:rsidRPr="00FB0540" w:rsidRDefault="00F327A6" w:rsidP="00F327A6">
      <w:pPr>
        <w:keepNext/>
        <w:jc w:val="center"/>
        <w:outlineLvl w:val="1"/>
        <w:rPr>
          <w:rFonts w:eastAsia="Calibri"/>
          <w:bCs/>
          <w:color w:val="339966"/>
          <w:sz w:val="28"/>
          <w:szCs w:val="28"/>
        </w:rPr>
      </w:pPr>
    </w:p>
    <w:p w:rsidR="007470D6" w:rsidRPr="00FB0540" w:rsidRDefault="007470D6" w:rsidP="00F327A6">
      <w:pPr>
        <w:keepNext/>
        <w:jc w:val="center"/>
        <w:outlineLvl w:val="1"/>
        <w:rPr>
          <w:rFonts w:eastAsia="Calibri"/>
          <w:bCs/>
          <w:color w:val="339966"/>
          <w:sz w:val="28"/>
          <w:szCs w:val="28"/>
        </w:rPr>
      </w:pPr>
    </w:p>
    <w:p w:rsidR="007470D6" w:rsidRPr="00FB0540" w:rsidRDefault="007470D6" w:rsidP="00F327A6">
      <w:pPr>
        <w:keepNext/>
        <w:jc w:val="center"/>
        <w:outlineLvl w:val="1"/>
        <w:rPr>
          <w:rFonts w:eastAsia="Calibri"/>
          <w:bCs/>
          <w:color w:val="339966"/>
          <w:sz w:val="28"/>
          <w:szCs w:val="28"/>
        </w:rPr>
      </w:pPr>
    </w:p>
    <w:p w:rsidR="007470D6" w:rsidRPr="00FB0540" w:rsidRDefault="007470D6" w:rsidP="00F327A6">
      <w:pPr>
        <w:keepNext/>
        <w:jc w:val="center"/>
        <w:outlineLvl w:val="1"/>
        <w:rPr>
          <w:rFonts w:eastAsia="Calibri"/>
          <w:bCs/>
          <w:color w:val="339966"/>
          <w:sz w:val="28"/>
          <w:szCs w:val="28"/>
        </w:rPr>
      </w:pPr>
    </w:p>
    <w:p w:rsidR="007470D6" w:rsidRPr="00FB0540" w:rsidRDefault="007470D6" w:rsidP="00F327A6">
      <w:pPr>
        <w:keepNext/>
        <w:jc w:val="center"/>
        <w:outlineLvl w:val="1"/>
        <w:rPr>
          <w:rFonts w:eastAsia="Calibri"/>
          <w:bCs/>
          <w:color w:val="339966"/>
          <w:sz w:val="28"/>
          <w:szCs w:val="28"/>
        </w:rPr>
      </w:pPr>
    </w:p>
    <w:p w:rsidR="007470D6" w:rsidRPr="00FB0540" w:rsidRDefault="007470D6" w:rsidP="00F327A6">
      <w:pPr>
        <w:keepNext/>
        <w:jc w:val="center"/>
        <w:outlineLvl w:val="1"/>
        <w:rPr>
          <w:rFonts w:eastAsia="Calibri"/>
          <w:bCs/>
          <w:color w:val="339966"/>
          <w:sz w:val="28"/>
          <w:szCs w:val="28"/>
        </w:rPr>
      </w:pPr>
    </w:p>
    <w:p w:rsidR="007470D6" w:rsidRPr="00FB0540" w:rsidRDefault="007470D6" w:rsidP="00F327A6">
      <w:pPr>
        <w:keepNext/>
        <w:jc w:val="center"/>
        <w:outlineLvl w:val="1"/>
        <w:rPr>
          <w:rFonts w:eastAsia="Calibri"/>
          <w:bCs/>
          <w:color w:val="339966"/>
          <w:sz w:val="28"/>
          <w:szCs w:val="28"/>
        </w:rPr>
      </w:pPr>
    </w:p>
    <w:p w:rsidR="007470D6" w:rsidRPr="00FB0540" w:rsidRDefault="007470D6" w:rsidP="00F327A6">
      <w:pPr>
        <w:keepNext/>
        <w:jc w:val="center"/>
        <w:outlineLvl w:val="1"/>
        <w:rPr>
          <w:rFonts w:eastAsia="Calibri"/>
          <w:bCs/>
          <w:color w:val="339966"/>
          <w:sz w:val="28"/>
          <w:szCs w:val="28"/>
        </w:rPr>
      </w:pPr>
    </w:p>
    <w:p w:rsidR="007470D6" w:rsidRPr="00FB0540" w:rsidRDefault="007470D6" w:rsidP="00F327A6">
      <w:pPr>
        <w:keepNext/>
        <w:jc w:val="center"/>
        <w:outlineLvl w:val="1"/>
        <w:rPr>
          <w:rFonts w:eastAsia="Calibri"/>
          <w:b/>
          <w:bCs/>
          <w:color w:val="339966"/>
          <w:sz w:val="28"/>
          <w:szCs w:val="28"/>
        </w:rPr>
      </w:pPr>
    </w:p>
    <w:p w:rsidR="007470D6" w:rsidRPr="00FB0540" w:rsidRDefault="007470D6" w:rsidP="00F327A6">
      <w:pPr>
        <w:keepNext/>
        <w:jc w:val="center"/>
        <w:outlineLvl w:val="1"/>
        <w:rPr>
          <w:rFonts w:eastAsia="Calibri"/>
          <w:b/>
          <w:bCs/>
          <w:color w:val="339966"/>
          <w:sz w:val="28"/>
          <w:szCs w:val="28"/>
        </w:rPr>
      </w:pPr>
    </w:p>
    <w:p w:rsidR="00F327A6" w:rsidRPr="00FB0540" w:rsidRDefault="00F327A6" w:rsidP="00F327A6">
      <w:pPr>
        <w:keepNext/>
        <w:jc w:val="center"/>
        <w:outlineLvl w:val="1"/>
        <w:rPr>
          <w:rFonts w:eastAsia="Calibri"/>
          <w:b/>
          <w:bCs/>
          <w:color w:val="339966"/>
          <w:sz w:val="28"/>
          <w:szCs w:val="28"/>
        </w:rPr>
      </w:pPr>
      <w:r w:rsidRPr="00FB0540">
        <w:rPr>
          <w:rFonts w:eastAsia="Calibri"/>
          <w:b/>
          <w:bCs/>
          <w:color w:val="339966"/>
          <w:sz w:val="28"/>
          <w:szCs w:val="28"/>
        </w:rPr>
        <w:t xml:space="preserve">Описание материально-технического обеспечения </w:t>
      </w:r>
    </w:p>
    <w:p w:rsidR="00F327A6" w:rsidRPr="00FB0540" w:rsidRDefault="00F327A6" w:rsidP="00F327A6">
      <w:pPr>
        <w:keepNext/>
        <w:jc w:val="center"/>
        <w:outlineLvl w:val="1"/>
        <w:rPr>
          <w:rFonts w:eastAsia="Calibri"/>
          <w:b/>
          <w:bCs/>
          <w:color w:val="339966"/>
          <w:sz w:val="28"/>
          <w:szCs w:val="28"/>
        </w:rPr>
      </w:pPr>
      <w:r w:rsidRPr="00FB0540">
        <w:rPr>
          <w:rFonts w:eastAsia="Calibri"/>
          <w:b/>
          <w:bCs/>
          <w:color w:val="339966"/>
          <w:sz w:val="28"/>
          <w:szCs w:val="28"/>
        </w:rPr>
        <w:t xml:space="preserve">образовательного процесса </w:t>
      </w:r>
    </w:p>
    <w:p w:rsidR="00F327A6" w:rsidRPr="00FB0540" w:rsidRDefault="00F327A6" w:rsidP="00F327A6">
      <w:pPr>
        <w:widowControl w:val="0"/>
        <w:suppressAutoHyphens/>
        <w:jc w:val="both"/>
        <w:rPr>
          <w:rFonts w:eastAsia="Lucida Sans Unicode"/>
          <w:b/>
          <w:kern w:val="1"/>
          <w:sz w:val="28"/>
          <w:szCs w:val="28"/>
        </w:rPr>
      </w:pPr>
      <w:r w:rsidRPr="00FB0540">
        <w:rPr>
          <w:rFonts w:eastAsia="Lucida Sans Unicode"/>
          <w:b/>
          <w:kern w:val="1"/>
          <w:sz w:val="28"/>
          <w:szCs w:val="28"/>
        </w:rPr>
        <w:t>- печатные пособия:</w:t>
      </w:r>
    </w:p>
    <w:p w:rsidR="00F327A6" w:rsidRPr="00FB0540" w:rsidRDefault="00F327A6" w:rsidP="00F327A6">
      <w:pPr>
        <w:widowControl w:val="0"/>
        <w:numPr>
          <w:ilvl w:val="0"/>
          <w:numId w:val="6"/>
        </w:numPr>
        <w:tabs>
          <w:tab w:val="num" w:pos="567"/>
        </w:tabs>
        <w:suppressAutoHyphens/>
        <w:ind w:left="567" w:hanging="567"/>
        <w:jc w:val="both"/>
        <w:rPr>
          <w:rFonts w:eastAsia="Lucida Sans Unicode"/>
          <w:kern w:val="1"/>
          <w:sz w:val="28"/>
          <w:szCs w:val="28"/>
        </w:rPr>
      </w:pPr>
      <w:r w:rsidRPr="00FB0540">
        <w:rPr>
          <w:rFonts w:eastAsia="Lucida Sans Unicode"/>
          <w:kern w:val="1"/>
          <w:sz w:val="28"/>
          <w:szCs w:val="28"/>
        </w:rPr>
        <w:t>Боголюбова О. Б. Логические задачи. – М.: БИНОМ. Лаборатория знаний, 2013.</w:t>
      </w:r>
    </w:p>
    <w:p w:rsidR="00F327A6" w:rsidRPr="00FB0540" w:rsidRDefault="00F327A6" w:rsidP="00F327A6">
      <w:pPr>
        <w:widowControl w:val="0"/>
        <w:numPr>
          <w:ilvl w:val="0"/>
          <w:numId w:val="6"/>
        </w:numPr>
        <w:tabs>
          <w:tab w:val="num" w:pos="567"/>
        </w:tabs>
        <w:suppressAutoHyphens/>
        <w:ind w:left="567" w:hanging="567"/>
        <w:jc w:val="both"/>
        <w:rPr>
          <w:rFonts w:eastAsia="Lucida Sans Unicode"/>
          <w:kern w:val="1"/>
          <w:sz w:val="28"/>
          <w:szCs w:val="28"/>
        </w:rPr>
      </w:pPr>
      <w:proofErr w:type="spellStart"/>
      <w:r w:rsidRPr="00FB0540">
        <w:rPr>
          <w:rFonts w:eastAsia="Lucida Sans Unicode"/>
          <w:kern w:val="1"/>
          <w:sz w:val="28"/>
          <w:szCs w:val="28"/>
        </w:rPr>
        <w:t>Босова</w:t>
      </w:r>
      <w:proofErr w:type="spellEnd"/>
      <w:r w:rsidRPr="00FB0540">
        <w:rPr>
          <w:rFonts w:eastAsia="Lucida Sans Unicode"/>
          <w:kern w:val="1"/>
          <w:sz w:val="28"/>
          <w:szCs w:val="28"/>
        </w:rPr>
        <w:t xml:space="preserve"> Л.Л. Занимательные задачи по информатике. – М.: БИНОМ. Лаборатория знаний, 2010.</w:t>
      </w:r>
    </w:p>
    <w:p w:rsidR="007B7A6C" w:rsidRPr="00FB0540" w:rsidRDefault="007B7A6C" w:rsidP="00F327A6">
      <w:pPr>
        <w:widowControl w:val="0"/>
        <w:numPr>
          <w:ilvl w:val="0"/>
          <w:numId w:val="6"/>
        </w:numPr>
        <w:tabs>
          <w:tab w:val="num" w:pos="567"/>
        </w:tabs>
        <w:suppressAutoHyphens/>
        <w:ind w:left="567" w:hanging="567"/>
        <w:jc w:val="both"/>
        <w:rPr>
          <w:rFonts w:eastAsia="Lucida Sans Unicode"/>
          <w:kern w:val="1"/>
          <w:sz w:val="28"/>
          <w:szCs w:val="28"/>
        </w:rPr>
      </w:pPr>
      <w:r w:rsidRPr="00FB0540">
        <w:rPr>
          <w:rFonts w:eastAsia="Lucida Sans Unicode"/>
          <w:kern w:val="1"/>
          <w:sz w:val="28"/>
          <w:szCs w:val="28"/>
        </w:rPr>
        <w:t xml:space="preserve">Г.И. Просветов. Ребусы: задачи и решения: учебно-практическое </w:t>
      </w:r>
      <w:proofErr w:type="gramStart"/>
      <w:r w:rsidRPr="00FB0540">
        <w:rPr>
          <w:rFonts w:eastAsia="Lucida Sans Unicode"/>
          <w:kern w:val="1"/>
          <w:sz w:val="28"/>
          <w:szCs w:val="28"/>
        </w:rPr>
        <w:t>пособие.-</w:t>
      </w:r>
      <w:proofErr w:type="gramEnd"/>
      <w:r w:rsidRPr="00FB0540">
        <w:rPr>
          <w:rFonts w:eastAsia="Lucida Sans Unicode"/>
          <w:kern w:val="1"/>
          <w:sz w:val="28"/>
          <w:szCs w:val="28"/>
        </w:rPr>
        <w:t xml:space="preserve"> </w:t>
      </w:r>
      <w:proofErr w:type="spellStart"/>
      <w:r w:rsidRPr="00FB0540">
        <w:rPr>
          <w:rFonts w:eastAsia="Lucida Sans Unicode"/>
          <w:kern w:val="1"/>
          <w:sz w:val="28"/>
          <w:szCs w:val="28"/>
        </w:rPr>
        <w:t>М.:Издательство</w:t>
      </w:r>
      <w:proofErr w:type="spellEnd"/>
      <w:r w:rsidRPr="00FB0540">
        <w:rPr>
          <w:rFonts w:eastAsia="Lucida Sans Unicode"/>
          <w:kern w:val="1"/>
          <w:sz w:val="28"/>
          <w:szCs w:val="28"/>
        </w:rPr>
        <w:t xml:space="preserve"> «Альфа –Пресс», 2016.-56с.</w:t>
      </w:r>
    </w:p>
    <w:p w:rsidR="00F327A6" w:rsidRPr="00FB0540" w:rsidRDefault="00F327A6" w:rsidP="00F327A6">
      <w:pPr>
        <w:widowControl w:val="0"/>
        <w:numPr>
          <w:ilvl w:val="0"/>
          <w:numId w:val="6"/>
        </w:numPr>
        <w:tabs>
          <w:tab w:val="num" w:pos="567"/>
        </w:tabs>
        <w:suppressAutoHyphens/>
        <w:ind w:left="567" w:hanging="567"/>
        <w:jc w:val="both"/>
        <w:rPr>
          <w:rFonts w:eastAsia="Lucida Sans Unicode"/>
          <w:kern w:val="1"/>
          <w:sz w:val="28"/>
          <w:szCs w:val="28"/>
        </w:rPr>
      </w:pPr>
      <w:r w:rsidRPr="00FB0540">
        <w:rPr>
          <w:rFonts w:eastAsia="Lucida Sans Unicode"/>
          <w:kern w:val="1"/>
          <w:sz w:val="28"/>
          <w:szCs w:val="28"/>
        </w:rPr>
        <w:t xml:space="preserve">Кузнецова Е.Ю., </w:t>
      </w:r>
      <w:proofErr w:type="spellStart"/>
      <w:r w:rsidRPr="00FB0540">
        <w:rPr>
          <w:rFonts w:eastAsia="Lucida Sans Unicode"/>
          <w:kern w:val="1"/>
          <w:sz w:val="28"/>
          <w:szCs w:val="28"/>
        </w:rPr>
        <w:t>Самылкина</w:t>
      </w:r>
      <w:proofErr w:type="spellEnd"/>
      <w:r w:rsidRPr="00FB0540">
        <w:rPr>
          <w:rFonts w:eastAsia="Lucida Sans Unicode"/>
          <w:kern w:val="1"/>
          <w:sz w:val="28"/>
          <w:szCs w:val="28"/>
        </w:rPr>
        <w:t xml:space="preserve"> </w:t>
      </w:r>
      <w:proofErr w:type="spellStart"/>
      <w:r w:rsidRPr="00FB0540">
        <w:rPr>
          <w:rFonts w:eastAsia="Lucida Sans Unicode"/>
          <w:kern w:val="1"/>
          <w:sz w:val="28"/>
          <w:szCs w:val="28"/>
        </w:rPr>
        <w:t>Н.Н.</w:t>
      </w:r>
      <w:hyperlink r:id="rId5" w:tooltip="Информатика. Основы логики. 7–9 классы. Дидактические материалы. ФГОС" w:history="1">
        <w:r w:rsidRPr="00FB0540">
          <w:rPr>
            <w:rFonts w:eastAsia="Lucida Sans Unicode"/>
            <w:kern w:val="1"/>
            <w:sz w:val="28"/>
            <w:szCs w:val="28"/>
          </w:rPr>
          <w:t>Информатика</w:t>
        </w:r>
        <w:proofErr w:type="spellEnd"/>
        <w:r w:rsidRPr="00FB0540">
          <w:rPr>
            <w:rFonts w:eastAsia="Lucida Sans Unicode"/>
            <w:kern w:val="1"/>
            <w:sz w:val="28"/>
            <w:szCs w:val="28"/>
          </w:rPr>
          <w:t>. Основы логики. 7–9 классы. Дидактические материалы. ФГОС</w:t>
        </w:r>
      </w:hyperlink>
      <w:r w:rsidRPr="00FB0540">
        <w:rPr>
          <w:rFonts w:eastAsia="Lucida Sans Unicode"/>
          <w:kern w:val="1"/>
          <w:sz w:val="28"/>
          <w:szCs w:val="28"/>
        </w:rPr>
        <w:t>. – М.: БИНОМ. Лаборатория знаний, 2014 г.</w:t>
      </w:r>
    </w:p>
    <w:p w:rsidR="00F327A6" w:rsidRPr="00FB0540" w:rsidRDefault="00F327A6" w:rsidP="00F327A6">
      <w:pPr>
        <w:widowControl w:val="0"/>
        <w:numPr>
          <w:ilvl w:val="0"/>
          <w:numId w:val="6"/>
        </w:numPr>
        <w:tabs>
          <w:tab w:val="num" w:pos="567"/>
        </w:tabs>
        <w:suppressAutoHyphens/>
        <w:ind w:left="567" w:hanging="567"/>
        <w:jc w:val="both"/>
        <w:rPr>
          <w:rFonts w:eastAsia="Lucida Sans Unicode"/>
          <w:kern w:val="1"/>
          <w:sz w:val="28"/>
          <w:szCs w:val="28"/>
        </w:rPr>
      </w:pPr>
      <w:r w:rsidRPr="00FB0540">
        <w:rPr>
          <w:rFonts w:eastAsia="Lucida Sans Unicode"/>
          <w:kern w:val="1"/>
          <w:sz w:val="28"/>
          <w:szCs w:val="28"/>
        </w:rPr>
        <w:t>Н. А. Владимирова. Увлекательная информатика 5-11 классы: логические задачи, кроссворды, ребусы, игры. – Волгоград: Учитель, 2012</w:t>
      </w:r>
    </w:p>
    <w:p w:rsidR="007B7A6C" w:rsidRPr="00FB0540" w:rsidRDefault="007B7A6C" w:rsidP="007B7A6C">
      <w:pPr>
        <w:widowControl w:val="0"/>
        <w:tabs>
          <w:tab w:val="num" w:pos="567"/>
        </w:tabs>
        <w:suppressAutoHyphens/>
        <w:ind w:left="567"/>
        <w:jc w:val="both"/>
        <w:rPr>
          <w:rFonts w:eastAsia="Lucida Sans Unicode"/>
          <w:kern w:val="1"/>
          <w:sz w:val="28"/>
          <w:szCs w:val="28"/>
        </w:rPr>
      </w:pPr>
    </w:p>
    <w:p w:rsidR="00F327A6" w:rsidRPr="00FB0540" w:rsidRDefault="00F327A6" w:rsidP="00F327A6">
      <w:pPr>
        <w:widowControl w:val="0"/>
        <w:suppressAutoHyphens/>
        <w:jc w:val="both"/>
        <w:rPr>
          <w:rFonts w:eastAsia="Lucida Sans Unicode"/>
          <w:b/>
          <w:kern w:val="1"/>
          <w:sz w:val="28"/>
          <w:szCs w:val="28"/>
        </w:rPr>
      </w:pPr>
      <w:r w:rsidRPr="00FB0540">
        <w:rPr>
          <w:rFonts w:eastAsia="Lucida Sans Unicode"/>
          <w:b/>
          <w:kern w:val="1"/>
          <w:sz w:val="28"/>
          <w:szCs w:val="28"/>
        </w:rPr>
        <w:t>- технические средства обучения (средства ИКТ):</w:t>
      </w:r>
    </w:p>
    <w:p w:rsidR="00F327A6" w:rsidRPr="00FB0540" w:rsidRDefault="00F327A6" w:rsidP="00F327A6">
      <w:pPr>
        <w:pStyle w:val="a4"/>
        <w:widowControl/>
        <w:numPr>
          <w:ilvl w:val="0"/>
          <w:numId w:val="7"/>
        </w:numPr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FB0540">
        <w:rPr>
          <w:rFonts w:ascii="Times New Roman" w:eastAsia="Lucida Sans Unicode" w:hAnsi="Times New Roman" w:cs="Times New Roman"/>
          <w:kern w:val="1"/>
          <w:sz w:val="28"/>
          <w:szCs w:val="28"/>
        </w:rPr>
        <w:t>мультимедийный компьютер</w:t>
      </w:r>
    </w:p>
    <w:p w:rsidR="00F327A6" w:rsidRPr="00FB0540" w:rsidRDefault="00F327A6" w:rsidP="00F327A6">
      <w:pPr>
        <w:pStyle w:val="a4"/>
        <w:widowControl/>
        <w:numPr>
          <w:ilvl w:val="0"/>
          <w:numId w:val="7"/>
        </w:numPr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proofErr w:type="spellStart"/>
      <w:r w:rsidRPr="00FB0540">
        <w:rPr>
          <w:rFonts w:ascii="Times New Roman" w:eastAsia="Lucida Sans Unicode" w:hAnsi="Times New Roman" w:cs="Times New Roman"/>
          <w:kern w:val="1"/>
          <w:sz w:val="28"/>
          <w:szCs w:val="28"/>
        </w:rPr>
        <w:t>мультимедиапроектор</w:t>
      </w:r>
      <w:proofErr w:type="spellEnd"/>
    </w:p>
    <w:p w:rsidR="00F327A6" w:rsidRPr="00FB0540" w:rsidRDefault="00F327A6" w:rsidP="00F327A6">
      <w:pPr>
        <w:pStyle w:val="a4"/>
        <w:widowControl/>
        <w:numPr>
          <w:ilvl w:val="0"/>
          <w:numId w:val="7"/>
        </w:numPr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FB0540">
        <w:rPr>
          <w:rFonts w:ascii="Times New Roman" w:eastAsia="Lucida Sans Unicode" w:hAnsi="Times New Roman" w:cs="Times New Roman"/>
          <w:kern w:val="1"/>
          <w:sz w:val="28"/>
          <w:szCs w:val="28"/>
        </w:rPr>
        <w:t>экран</w:t>
      </w:r>
    </w:p>
    <w:p w:rsidR="00F327A6" w:rsidRPr="00FB0540" w:rsidRDefault="00F327A6" w:rsidP="00F327A6">
      <w:pPr>
        <w:pStyle w:val="a4"/>
        <w:widowControl/>
        <w:numPr>
          <w:ilvl w:val="0"/>
          <w:numId w:val="7"/>
        </w:numPr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FB0540">
        <w:rPr>
          <w:rFonts w:ascii="Times New Roman" w:eastAsia="Lucida Sans Unicode" w:hAnsi="Times New Roman" w:cs="Times New Roman"/>
          <w:kern w:val="1"/>
          <w:sz w:val="28"/>
          <w:szCs w:val="28"/>
        </w:rPr>
        <w:t>интерактивная доска</w:t>
      </w:r>
    </w:p>
    <w:p w:rsidR="00F327A6" w:rsidRPr="00FB0540" w:rsidRDefault="00F327A6" w:rsidP="00F327A6">
      <w:pPr>
        <w:jc w:val="both"/>
        <w:rPr>
          <w:rFonts w:eastAsia="Lucida Sans Unicode"/>
          <w:kern w:val="1"/>
          <w:sz w:val="28"/>
          <w:szCs w:val="28"/>
        </w:rPr>
      </w:pPr>
      <w:r w:rsidRPr="00FB0540">
        <w:rPr>
          <w:rFonts w:eastAsia="Lucida Sans Unicode"/>
          <w:kern w:val="1"/>
          <w:sz w:val="28"/>
          <w:szCs w:val="28"/>
        </w:rPr>
        <w:t xml:space="preserve">- </w:t>
      </w:r>
      <w:r w:rsidRPr="00FB0540">
        <w:rPr>
          <w:rFonts w:eastAsia="Lucida Sans Unicode"/>
          <w:b/>
          <w:kern w:val="1"/>
          <w:sz w:val="28"/>
          <w:szCs w:val="28"/>
        </w:rPr>
        <w:t>цифровые и электронные образовательные ресурсы</w:t>
      </w:r>
      <w:r w:rsidRPr="00FB0540">
        <w:rPr>
          <w:rFonts w:eastAsia="Lucida Sans Unicode"/>
          <w:kern w:val="1"/>
          <w:sz w:val="28"/>
          <w:szCs w:val="28"/>
        </w:rPr>
        <w:t>:</w:t>
      </w:r>
    </w:p>
    <w:p w:rsidR="00F327A6" w:rsidRPr="00FB0540" w:rsidRDefault="00F327A6" w:rsidP="00F327A6">
      <w:pPr>
        <w:widowControl w:val="0"/>
        <w:numPr>
          <w:ilvl w:val="0"/>
          <w:numId w:val="8"/>
        </w:numPr>
        <w:suppressAutoHyphens/>
        <w:jc w:val="both"/>
        <w:rPr>
          <w:rFonts w:eastAsia="Lucida Sans Unicode"/>
          <w:kern w:val="1"/>
          <w:sz w:val="28"/>
          <w:szCs w:val="28"/>
        </w:rPr>
      </w:pPr>
      <w:r w:rsidRPr="00FB0540">
        <w:rPr>
          <w:rFonts w:eastAsia="Lucida Sans Unicode"/>
          <w:kern w:val="1"/>
          <w:sz w:val="28"/>
          <w:szCs w:val="28"/>
        </w:rPr>
        <w:t xml:space="preserve">Материалы авторской мастерской </w:t>
      </w:r>
      <w:proofErr w:type="spellStart"/>
      <w:r w:rsidRPr="00FB0540">
        <w:rPr>
          <w:rFonts w:eastAsia="Lucida Sans Unicode"/>
          <w:kern w:val="1"/>
          <w:sz w:val="28"/>
          <w:szCs w:val="28"/>
        </w:rPr>
        <w:t>Босовой</w:t>
      </w:r>
      <w:proofErr w:type="spellEnd"/>
      <w:r w:rsidRPr="00FB0540">
        <w:rPr>
          <w:rFonts w:eastAsia="Lucida Sans Unicode"/>
          <w:kern w:val="1"/>
          <w:sz w:val="28"/>
          <w:szCs w:val="28"/>
        </w:rPr>
        <w:t> Л.Л. (metodist.lbz.ru/)</w:t>
      </w:r>
    </w:p>
    <w:p w:rsidR="00F327A6" w:rsidRPr="00FB0540" w:rsidRDefault="00F327A6" w:rsidP="00F327A6">
      <w:pPr>
        <w:widowControl w:val="0"/>
        <w:numPr>
          <w:ilvl w:val="0"/>
          <w:numId w:val="8"/>
        </w:numPr>
        <w:suppressAutoHyphens/>
        <w:jc w:val="both"/>
        <w:rPr>
          <w:rFonts w:eastAsia="Lucida Sans Unicode"/>
          <w:kern w:val="1"/>
          <w:sz w:val="28"/>
          <w:szCs w:val="28"/>
        </w:rPr>
      </w:pPr>
      <w:r w:rsidRPr="00FB0540">
        <w:rPr>
          <w:rFonts w:eastAsia="Lucida Sans Unicode"/>
          <w:kern w:val="1"/>
          <w:sz w:val="28"/>
          <w:szCs w:val="28"/>
        </w:rPr>
        <w:t>Материалы сайта Полякова К. Ю. (</w:t>
      </w:r>
      <w:hyperlink r:id="rId6" w:history="1">
        <w:r w:rsidRPr="00FB0540">
          <w:rPr>
            <w:rFonts w:eastAsia="Lucida Sans Unicode"/>
            <w:kern w:val="1"/>
            <w:sz w:val="28"/>
            <w:szCs w:val="28"/>
          </w:rPr>
          <w:t>http://kpolyakov.spb.ru/</w:t>
        </w:r>
      </w:hyperlink>
      <w:r w:rsidRPr="00FB0540">
        <w:rPr>
          <w:rFonts w:eastAsia="Lucida Sans Unicode"/>
          <w:kern w:val="1"/>
          <w:sz w:val="28"/>
          <w:szCs w:val="28"/>
        </w:rPr>
        <w:t>)</w:t>
      </w:r>
    </w:p>
    <w:p w:rsidR="00F327A6" w:rsidRPr="00FB0540" w:rsidRDefault="00F327A6" w:rsidP="00F327A6">
      <w:pPr>
        <w:widowControl w:val="0"/>
        <w:numPr>
          <w:ilvl w:val="0"/>
          <w:numId w:val="8"/>
        </w:numPr>
        <w:suppressAutoHyphens/>
        <w:jc w:val="both"/>
        <w:rPr>
          <w:rFonts w:eastAsia="Lucida Sans Unicode"/>
          <w:kern w:val="1"/>
          <w:sz w:val="28"/>
          <w:szCs w:val="28"/>
        </w:rPr>
      </w:pPr>
      <w:r w:rsidRPr="00FB0540">
        <w:rPr>
          <w:rFonts w:eastAsia="Lucida Sans Unicode"/>
          <w:kern w:val="1"/>
          <w:sz w:val="28"/>
          <w:szCs w:val="28"/>
        </w:rPr>
        <w:t>Образовательные ресурсы сети Интернет</w:t>
      </w:r>
    </w:p>
    <w:p w:rsidR="00D96311" w:rsidRPr="00FB0540" w:rsidRDefault="00D96311" w:rsidP="00D96311">
      <w:pPr>
        <w:widowControl w:val="0"/>
        <w:suppressAutoHyphens/>
        <w:ind w:left="927"/>
        <w:contextualSpacing/>
        <w:jc w:val="both"/>
        <w:rPr>
          <w:b/>
          <w:color w:val="000000"/>
          <w:kern w:val="1"/>
          <w:sz w:val="28"/>
          <w:szCs w:val="28"/>
        </w:rPr>
      </w:pPr>
    </w:p>
    <w:p w:rsidR="007B7A6C" w:rsidRPr="00FB0540" w:rsidRDefault="007B7A6C" w:rsidP="007B7A6C">
      <w:pPr>
        <w:widowControl w:val="0"/>
        <w:numPr>
          <w:ilvl w:val="0"/>
          <w:numId w:val="12"/>
        </w:numPr>
        <w:suppressAutoHyphens/>
        <w:contextualSpacing/>
        <w:jc w:val="both"/>
        <w:rPr>
          <w:b/>
          <w:color w:val="000000"/>
          <w:kern w:val="1"/>
          <w:sz w:val="28"/>
          <w:szCs w:val="28"/>
        </w:rPr>
      </w:pPr>
      <w:r w:rsidRPr="00FB0540">
        <w:rPr>
          <w:b/>
          <w:color w:val="000000"/>
          <w:kern w:val="1"/>
          <w:sz w:val="28"/>
          <w:szCs w:val="28"/>
        </w:rPr>
        <w:t xml:space="preserve">Оценивание </w:t>
      </w:r>
      <w:proofErr w:type="spellStart"/>
      <w:r w:rsidRPr="00FB0540">
        <w:rPr>
          <w:b/>
          <w:color w:val="000000"/>
          <w:kern w:val="1"/>
          <w:sz w:val="28"/>
          <w:szCs w:val="28"/>
        </w:rPr>
        <w:t>метапредметных</w:t>
      </w:r>
      <w:proofErr w:type="spellEnd"/>
      <w:r w:rsidRPr="00FB0540">
        <w:rPr>
          <w:b/>
          <w:color w:val="000000"/>
          <w:kern w:val="1"/>
          <w:sz w:val="28"/>
          <w:szCs w:val="28"/>
        </w:rPr>
        <w:t xml:space="preserve"> результатов:</w:t>
      </w:r>
    </w:p>
    <w:p w:rsidR="007B7A6C" w:rsidRPr="00FB0540" w:rsidRDefault="007B7A6C" w:rsidP="007B7A6C">
      <w:pPr>
        <w:widowControl w:val="0"/>
        <w:numPr>
          <w:ilvl w:val="0"/>
          <w:numId w:val="13"/>
        </w:numPr>
        <w:suppressAutoHyphens/>
        <w:ind w:left="567"/>
        <w:contextualSpacing/>
        <w:jc w:val="both"/>
        <w:rPr>
          <w:color w:val="000000"/>
          <w:kern w:val="1"/>
          <w:sz w:val="28"/>
          <w:szCs w:val="28"/>
        </w:rPr>
      </w:pPr>
      <w:r w:rsidRPr="00FB0540">
        <w:rPr>
          <w:color w:val="000000"/>
          <w:kern w:val="1"/>
          <w:sz w:val="28"/>
          <w:szCs w:val="28"/>
        </w:rPr>
        <w:lastRenderedPageBreak/>
        <w:t>Стартовая диагностика:</w:t>
      </w:r>
    </w:p>
    <w:p w:rsidR="007B7A6C" w:rsidRPr="00FB0540" w:rsidRDefault="007B7A6C" w:rsidP="007B7A6C">
      <w:pPr>
        <w:widowControl w:val="0"/>
        <w:numPr>
          <w:ilvl w:val="1"/>
          <w:numId w:val="13"/>
        </w:numPr>
        <w:suppressAutoHyphens/>
        <w:ind w:left="567"/>
        <w:contextualSpacing/>
        <w:jc w:val="both"/>
        <w:rPr>
          <w:color w:val="000000"/>
          <w:kern w:val="1"/>
          <w:sz w:val="28"/>
          <w:szCs w:val="28"/>
        </w:rPr>
      </w:pPr>
      <w:r w:rsidRPr="00FB0540">
        <w:rPr>
          <w:color w:val="000000"/>
          <w:kern w:val="1"/>
          <w:sz w:val="28"/>
          <w:szCs w:val="28"/>
        </w:rPr>
        <w:t xml:space="preserve">Уровень </w:t>
      </w:r>
      <w:proofErr w:type="spellStart"/>
      <w:r w:rsidRPr="00FB0540">
        <w:rPr>
          <w:color w:val="000000"/>
          <w:kern w:val="1"/>
          <w:sz w:val="28"/>
          <w:szCs w:val="28"/>
        </w:rPr>
        <w:t>сформированности</w:t>
      </w:r>
      <w:proofErr w:type="spellEnd"/>
      <w:r w:rsidRPr="00FB0540">
        <w:rPr>
          <w:color w:val="000000"/>
          <w:kern w:val="1"/>
          <w:sz w:val="28"/>
          <w:szCs w:val="28"/>
        </w:rPr>
        <w:t xml:space="preserve"> навыков сотрудничества или самоорганизации.</w:t>
      </w:r>
    </w:p>
    <w:p w:rsidR="007B7A6C" w:rsidRPr="00FB0540" w:rsidRDefault="007B7A6C" w:rsidP="007B7A6C">
      <w:pPr>
        <w:widowControl w:val="0"/>
        <w:numPr>
          <w:ilvl w:val="0"/>
          <w:numId w:val="13"/>
        </w:numPr>
        <w:suppressAutoHyphens/>
        <w:ind w:left="567"/>
        <w:contextualSpacing/>
        <w:jc w:val="both"/>
        <w:rPr>
          <w:color w:val="000000"/>
          <w:kern w:val="1"/>
          <w:sz w:val="28"/>
          <w:szCs w:val="28"/>
        </w:rPr>
      </w:pPr>
      <w:r w:rsidRPr="00FB0540">
        <w:rPr>
          <w:color w:val="000000"/>
          <w:kern w:val="1"/>
          <w:sz w:val="28"/>
          <w:szCs w:val="28"/>
        </w:rPr>
        <w:t>Текущая диагностика:</w:t>
      </w:r>
    </w:p>
    <w:p w:rsidR="007B7A6C" w:rsidRPr="00FB0540" w:rsidRDefault="007B7A6C" w:rsidP="007B7A6C">
      <w:pPr>
        <w:widowControl w:val="0"/>
        <w:numPr>
          <w:ilvl w:val="1"/>
          <w:numId w:val="13"/>
        </w:numPr>
        <w:suppressAutoHyphens/>
        <w:ind w:left="567"/>
        <w:contextualSpacing/>
        <w:jc w:val="both"/>
        <w:rPr>
          <w:color w:val="000000"/>
          <w:kern w:val="1"/>
          <w:sz w:val="28"/>
          <w:szCs w:val="28"/>
        </w:rPr>
      </w:pPr>
      <w:r w:rsidRPr="00FB0540">
        <w:rPr>
          <w:color w:val="000000"/>
          <w:kern w:val="1"/>
          <w:sz w:val="28"/>
          <w:szCs w:val="28"/>
        </w:rPr>
        <w:t>Учебные исследования;</w:t>
      </w:r>
    </w:p>
    <w:p w:rsidR="007B7A6C" w:rsidRPr="00FB0540" w:rsidRDefault="007B7A6C" w:rsidP="007B7A6C">
      <w:pPr>
        <w:widowControl w:val="0"/>
        <w:numPr>
          <w:ilvl w:val="1"/>
          <w:numId w:val="13"/>
        </w:numPr>
        <w:suppressAutoHyphens/>
        <w:ind w:left="567"/>
        <w:contextualSpacing/>
        <w:jc w:val="both"/>
        <w:rPr>
          <w:color w:val="000000"/>
          <w:kern w:val="1"/>
          <w:sz w:val="28"/>
          <w:szCs w:val="28"/>
        </w:rPr>
      </w:pPr>
      <w:r w:rsidRPr="00FB0540">
        <w:rPr>
          <w:color w:val="000000"/>
          <w:kern w:val="1"/>
          <w:sz w:val="28"/>
          <w:szCs w:val="28"/>
        </w:rPr>
        <w:t>Учебные проекты;</w:t>
      </w:r>
    </w:p>
    <w:p w:rsidR="007B7A6C" w:rsidRPr="00FB0540" w:rsidRDefault="007B7A6C" w:rsidP="007B7A6C">
      <w:pPr>
        <w:widowControl w:val="0"/>
        <w:numPr>
          <w:ilvl w:val="1"/>
          <w:numId w:val="13"/>
        </w:numPr>
        <w:suppressAutoHyphens/>
        <w:ind w:left="567"/>
        <w:contextualSpacing/>
        <w:jc w:val="both"/>
        <w:rPr>
          <w:color w:val="000000"/>
          <w:kern w:val="1"/>
          <w:sz w:val="28"/>
          <w:szCs w:val="28"/>
        </w:rPr>
      </w:pPr>
      <w:r w:rsidRPr="00FB0540">
        <w:rPr>
          <w:color w:val="000000"/>
          <w:kern w:val="1"/>
          <w:sz w:val="28"/>
          <w:szCs w:val="28"/>
        </w:rPr>
        <w:t>Учебно-практические и учебно-познавательные задания.</w:t>
      </w:r>
    </w:p>
    <w:p w:rsidR="007B7A6C" w:rsidRPr="00FB0540" w:rsidRDefault="007B7A6C" w:rsidP="007B7A6C">
      <w:pPr>
        <w:widowControl w:val="0"/>
        <w:numPr>
          <w:ilvl w:val="0"/>
          <w:numId w:val="13"/>
        </w:numPr>
        <w:suppressAutoHyphens/>
        <w:ind w:left="567"/>
        <w:contextualSpacing/>
        <w:jc w:val="both"/>
        <w:rPr>
          <w:color w:val="000000"/>
          <w:kern w:val="1"/>
          <w:sz w:val="28"/>
          <w:szCs w:val="28"/>
        </w:rPr>
      </w:pPr>
      <w:r w:rsidRPr="00FB0540">
        <w:rPr>
          <w:color w:val="000000"/>
          <w:kern w:val="1"/>
          <w:sz w:val="28"/>
          <w:szCs w:val="28"/>
        </w:rPr>
        <w:t>Промежуточная диагностика:</w:t>
      </w:r>
    </w:p>
    <w:p w:rsidR="007B7A6C" w:rsidRPr="00FB0540" w:rsidRDefault="007B7A6C" w:rsidP="007B7A6C">
      <w:pPr>
        <w:widowControl w:val="0"/>
        <w:numPr>
          <w:ilvl w:val="1"/>
          <w:numId w:val="13"/>
        </w:numPr>
        <w:suppressAutoHyphens/>
        <w:ind w:left="567"/>
        <w:contextualSpacing/>
        <w:jc w:val="both"/>
        <w:rPr>
          <w:color w:val="000000"/>
          <w:kern w:val="1"/>
          <w:sz w:val="28"/>
          <w:szCs w:val="28"/>
        </w:rPr>
      </w:pPr>
      <w:r w:rsidRPr="00FB0540">
        <w:rPr>
          <w:color w:val="000000"/>
          <w:kern w:val="1"/>
          <w:sz w:val="28"/>
          <w:szCs w:val="28"/>
        </w:rPr>
        <w:t xml:space="preserve">Комплексные работы на </w:t>
      </w:r>
      <w:proofErr w:type="spellStart"/>
      <w:r w:rsidRPr="00FB0540">
        <w:rPr>
          <w:color w:val="000000"/>
          <w:kern w:val="1"/>
          <w:sz w:val="28"/>
          <w:szCs w:val="28"/>
        </w:rPr>
        <w:t>межпредметной</w:t>
      </w:r>
      <w:proofErr w:type="spellEnd"/>
      <w:r w:rsidRPr="00FB0540">
        <w:rPr>
          <w:color w:val="000000"/>
          <w:kern w:val="1"/>
          <w:sz w:val="28"/>
          <w:szCs w:val="28"/>
        </w:rPr>
        <w:t xml:space="preserve"> основе, основанные на работе с текстом;</w:t>
      </w:r>
    </w:p>
    <w:p w:rsidR="007B7A6C" w:rsidRPr="00FB0540" w:rsidRDefault="007B7A6C" w:rsidP="007B7A6C">
      <w:pPr>
        <w:widowControl w:val="0"/>
        <w:numPr>
          <w:ilvl w:val="1"/>
          <w:numId w:val="13"/>
        </w:numPr>
        <w:suppressAutoHyphens/>
        <w:ind w:left="567"/>
        <w:contextualSpacing/>
        <w:jc w:val="both"/>
        <w:rPr>
          <w:color w:val="000000"/>
          <w:kern w:val="1"/>
          <w:sz w:val="28"/>
          <w:szCs w:val="28"/>
        </w:rPr>
      </w:pPr>
      <w:r w:rsidRPr="00FB0540">
        <w:rPr>
          <w:color w:val="000000"/>
          <w:kern w:val="1"/>
          <w:sz w:val="28"/>
          <w:szCs w:val="28"/>
        </w:rPr>
        <w:t>Тематические работы по всем предметам.</w:t>
      </w:r>
    </w:p>
    <w:p w:rsidR="007B7A6C" w:rsidRPr="00FB0540" w:rsidRDefault="007B7A6C" w:rsidP="007B7A6C">
      <w:pPr>
        <w:widowControl w:val="0"/>
        <w:numPr>
          <w:ilvl w:val="0"/>
          <w:numId w:val="13"/>
        </w:numPr>
        <w:suppressAutoHyphens/>
        <w:ind w:left="567"/>
        <w:contextualSpacing/>
        <w:jc w:val="both"/>
        <w:rPr>
          <w:color w:val="000000"/>
          <w:kern w:val="1"/>
          <w:sz w:val="28"/>
          <w:szCs w:val="28"/>
        </w:rPr>
      </w:pPr>
      <w:r w:rsidRPr="00FB0540">
        <w:rPr>
          <w:color w:val="000000"/>
          <w:kern w:val="1"/>
          <w:sz w:val="28"/>
          <w:szCs w:val="28"/>
        </w:rPr>
        <w:t>Итоговая диагностика</w:t>
      </w:r>
    </w:p>
    <w:p w:rsidR="007B7A6C" w:rsidRPr="00FB0540" w:rsidRDefault="007B7A6C" w:rsidP="007B7A6C">
      <w:pPr>
        <w:widowControl w:val="0"/>
        <w:numPr>
          <w:ilvl w:val="1"/>
          <w:numId w:val="13"/>
        </w:numPr>
        <w:suppressAutoHyphens/>
        <w:ind w:left="567"/>
        <w:contextualSpacing/>
        <w:jc w:val="both"/>
        <w:rPr>
          <w:color w:val="000000"/>
          <w:kern w:val="1"/>
          <w:sz w:val="28"/>
          <w:szCs w:val="28"/>
        </w:rPr>
      </w:pPr>
      <w:r w:rsidRPr="00FB0540">
        <w:rPr>
          <w:color w:val="000000"/>
          <w:kern w:val="1"/>
          <w:sz w:val="28"/>
          <w:szCs w:val="28"/>
        </w:rPr>
        <w:t xml:space="preserve">Итоговые комплексные работы на </w:t>
      </w:r>
      <w:proofErr w:type="spellStart"/>
      <w:r w:rsidRPr="00FB0540">
        <w:rPr>
          <w:color w:val="000000"/>
          <w:kern w:val="1"/>
          <w:sz w:val="28"/>
          <w:szCs w:val="28"/>
        </w:rPr>
        <w:t>межпредметной</w:t>
      </w:r>
      <w:proofErr w:type="spellEnd"/>
      <w:r w:rsidRPr="00FB0540">
        <w:rPr>
          <w:color w:val="000000"/>
          <w:kern w:val="1"/>
          <w:sz w:val="28"/>
          <w:szCs w:val="28"/>
        </w:rPr>
        <w:t xml:space="preserve"> основе, направленные на оценку </w:t>
      </w:r>
      <w:proofErr w:type="spellStart"/>
      <w:r w:rsidRPr="00FB0540">
        <w:rPr>
          <w:color w:val="000000"/>
          <w:kern w:val="1"/>
          <w:sz w:val="28"/>
          <w:szCs w:val="28"/>
        </w:rPr>
        <w:t>сформированности</w:t>
      </w:r>
      <w:proofErr w:type="spellEnd"/>
      <w:r w:rsidRPr="00FB0540">
        <w:rPr>
          <w:color w:val="000000"/>
          <w:kern w:val="1"/>
          <w:sz w:val="28"/>
          <w:szCs w:val="28"/>
        </w:rPr>
        <w:t xml:space="preserve"> познавательных, регулятивных и коммуникативных действий при решении учебно-познавательных и учебно-практических задач, основанных на работе с текстом;</w:t>
      </w:r>
    </w:p>
    <w:p w:rsidR="007B7A6C" w:rsidRPr="00FB0540" w:rsidRDefault="007B7A6C" w:rsidP="007B7A6C">
      <w:pPr>
        <w:widowControl w:val="0"/>
        <w:numPr>
          <w:ilvl w:val="1"/>
          <w:numId w:val="13"/>
        </w:numPr>
        <w:suppressAutoHyphens/>
        <w:ind w:left="567"/>
        <w:contextualSpacing/>
        <w:jc w:val="both"/>
        <w:rPr>
          <w:color w:val="000000"/>
          <w:kern w:val="1"/>
          <w:sz w:val="28"/>
          <w:szCs w:val="28"/>
        </w:rPr>
      </w:pPr>
      <w:r w:rsidRPr="00FB0540">
        <w:rPr>
          <w:color w:val="000000"/>
          <w:kern w:val="1"/>
          <w:sz w:val="28"/>
          <w:szCs w:val="28"/>
        </w:rPr>
        <w:t>Защита итогового индивидуального проекта.</w:t>
      </w:r>
    </w:p>
    <w:p w:rsidR="007B7A6C" w:rsidRPr="00FB0540" w:rsidRDefault="007B7A6C" w:rsidP="007B7A6C">
      <w:pPr>
        <w:widowControl w:val="0"/>
        <w:suppressAutoHyphens/>
        <w:ind w:firstLine="851"/>
        <w:contextualSpacing/>
        <w:rPr>
          <w:b/>
          <w:color w:val="000000"/>
          <w:kern w:val="1"/>
          <w:sz w:val="28"/>
          <w:szCs w:val="28"/>
        </w:rPr>
      </w:pPr>
      <w:r w:rsidRPr="00FB0540">
        <w:rPr>
          <w:b/>
          <w:color w:val="000000"/>
          <w:kern w:val="1"/>
          <w:sz w:val="28"/>
          <w:szCs w:val="28"/>
        </w:rPr>
        <w:t xml:space="preserve">Основной процедурой итоговой оценки достижения </w:t>
      </w:r>
      <w:proofErr w:type="spellStart"/>
      <w:r w:rsidRPr="00FB0540">
        <w:rPr>
          <w:color w:val="000000"/>
          <w:kern w:val="1"/>
          <w:sz w:val="28"/>
          <w:szCs w:val="28"/>
        </w:rPr>
        <w:t>метапредметных</w:t>
      </w:r>
      <w:proofErr w:type="spellEnd"/>
      <w:r w:rsidRPr="00FB0540">
        <w:rPr>
          <w:color w:val="000000"/>
          <w:kern w:val="1"/>
          <w:sz w:val="28"/>
          <w:szCs w:val="28"/>
        </w:rPr>
        <w:t xml:space="preserve"> результатов является </w:t>
      </w:r>
      <w:r w:rsidRPr="00FB0540">
        <w:rPr>
          <w:i/>
          <w:color w:val="000000"/>
          <w:kern w:val="1"/>
          <w:sz w:val="28"/>
          <w:szCs w:val="28"/>
        </w:rPr>
        <w:t>защита итогового индивидуального проекта</w:t>
      </w:r>
      <w:r w:rsidRPr="00FB0540">
        <w:rPr>
          <w:b/>
          <w:color w:val="000000"/>
          <w:kern w:val="1"/>
          <w:sz w:val="28"/>
          <w:szCs w:val="28"/>
        </w:rPr>
        <w:t>.</w:t>
      </w:r>
    </w:p>
    <w:p w:rsidR="007B7A6C" w:rsidRPr="00FB0540" w:rsidRDefault="007B7A6C" w:rsidP="007B7A6C">
      <w:pPr>
        <w:widowControl w:val="0"/>
        <w:suppressAutoHyphens/>
        <w:ind w:firstLine="851"/>
        <w:contextualSpacing/>
        <w:rPr>
          <w:b/>
          <w:color w:val="000000"/>
          <w:kern w:val="1"/>
          <w:sz w:val="28"/>
          <w:szCs w:val="28"/>
        </w:rPr>
      </w:pPr>
    </w:p>
    <w:p w:rsidR="007B7A6C" w:rsidRPr="00FB0540" w:rsidRDefault="007B7A6C" w:rsidP="007B7A6C">
      <w:pPr>
        <w:widowControl w:val="0"/>
        <w:suppressAutoHyphens/>
        <w:jc w:val="center"/>
        <w:rPr>
          <w:rFonts w:eastAsia="Lucida Sans Unicode"/>
          <w:b/>
          <w:kern w:val="1"/>
          <w:sz w:val="28"/>
          <w:szCs w:val="28"/>
        </w:rPr>
      </w:pPr>
      <w:r w:rsidRPr="00FB0540">
        <w:rPr>
          <w:rFonts w:eastAsia="Lucida Sans Unicode"/>
          <w:b/>
          <w:kern w:val="1"/>
          <w:sz w:val="28"/>
          <w:szCs w:val="28"/>
        </w:rPr>
        <w:t xml:space="preserve">Критерии </w:t>
      </w:r>
      <w:proofErr w:type="gramStart"/>
      <w:r w:rsidRPr="00FB0540">
        <w:rPr>
          <w:rFonts w:eastAsia="Lucida Sans Unicode"/>
          <w:b/>
          <w:kern w:val="1"/>
          <w:sz w:val="28"/>
          <w:szCs w:val="28"/>
        </w:rPr>
        <w:t>оценки  устного</w:t>
      </w:r>
      <w:proofErr w:type="gramEnd"/>
      <w:r w:rsidRPr="00FB0540">
        <w:rPr>
          <w:rFonts w:eastAsia="Lucida Sans Unicode"/>
          <w:b/>
          <w:kern w:val="1"/>
          <w:sz w:val="28"/>
          <w:szCs w:val="28"/>
        </w:rPr>
        <w:t xml:space="preserve"> ответа </w:t>
      </w:r>
    </w:p>
    <w:p w:rsidR="007B7A6C" w:rsidRPr="00FB0540" w:rsidRDefault="007B7A6C" w:rsidP="007B7A6C">
      <w:pPr>
        <w:widowControl w:val="0"/>
        <w:suppressAutoHyphens/>
        <w:rPr>
          <w:rFonts w:eastAsia="Lucida Sans Unicode"/>
          <w:kern w:val="1"/>
          <w:sz w:val="28"/>
          <w:szCs w:val="28"/>
        </w:rPr>
      </w:pPr>
      <w:r w:rsidRPr="00FB0540">
        <w:rPr>
          <w:rFonts w:eastAsia="Lucida Sans Unicode"/>
          <w:kern w:val="1"/>
          <w:sz w:val="28"/>
          <w:szCs w:val="28"/>
        </w:rPr>
        <w:t>Отметка «5»:</w:t>
      </w:r>
    </w:p>
    <w:p w:rsidR="007B7A6C" w:rsidRPr="00FB0540" w:rsidRDefault="007B7A6C" w:rsidP="007B7A6C">
      <w:pPr>
        <w:widowControl w:val="0"/>
        <w:numPr>
          <w:ilvl w:val="0"/>
          <w:numId w:val="9"/>
        </w:numPr>
        <w:suppressAutoHyphens/>
        <w:rPr>
          <w:sz w:val="28"/>
          <w:szCs w:val="28"/>
          <w:lang w:eastAsia="ar-SA"/>
        </w:rPr>
      </w:pPr>
      <w:r w:rsidRPr="00FB0540">
        <w:rPr>
          <w:sz w:val="28"/>
          <w:szCs w:val="28"/>
          <w:lang w:eastAsia="ar-SA"/>
        </w:rPr>
        <w:t>ответ полный и правильный на основании изученного материала;</w:t>
      </w:r>
    </w:p>
    <w:p w:rsidR="007B7A6C" w:rsidRPr="00FB0540" w:rsidRDefault="007B7A6C" w:rsidP="007B7A6C">
      <w:pPr>
        <w:widowControl w:val="0"/>
        <w:numPr>
          <w:ilvl w:val="0"/>
          <w:numId w:val="9"/>
        </w:numPr>
        <w:suppressAutoHyphens/>
        <w:rPr>
          <w:sz w:val="28"/>
          <w:szCs w:val="28"/>
          <w:lang w:eastAsia="ar-SA"/>
        </w:rPr>
      </w:pPr>
      <w:r w:rsidRPr="00FB0540">
        <w:rPr>
          <w:sz w:val="28"/>
          <w:szCs w:val="28"/>
          <w:lang w:eastAsia="ar-SA"/>
        </w:rPr>
        <w:t>материал изложен в определенной логической последовательности, литературным языком;</w:t>
      </w:r>
    </w:p>
    <w:p w:rsidR="007B7A6C" w:rsidRPr="00FB0540" w:rsidRDefault="007B7A6C" w:rsidP="007B7A6C">
      <w:pPr>
        <w:widowControl w:val="0"/>
        <w:numPr>
          <w:ilvl w:val="0"/>
          <w:numId w:val="9"/>
        </w:numPr>
        <w:suppressAutoHyphens/>
        <w:rPr>
          <w:sz w:val="28"/>
          <w:szCs w:val="28"/>
          <w:lang w:eastAsia="ar-SA"/>
        </w:rPr>
      </w:pPr>
      <w:r w:rsidRPr="00FB0540">
        <w:rPr>
          <w:sz w:val="28"/>
          <w:szCs w:val="28"/>
          <w:lang w:eastAsia="ar-SA"/>
        </w:rPr>
        <w:t>ответ самостоятельный.</w:t>
      </w:r>
    </w:p>
    <w:p w:rsidR="007B7A6C" w:rsidRPr="00FB0540" w:rsidRDefault="007B7A6C" w:rsidP="007B7A6C">
      <w:pPr>
        <w:widowControl w:val="0"/>
        <w:suppressAutoHyphens/>
        <w:rPr>
          <w:rFonts w:eastAsia="Lucida Sans Unicode"/>
          <w:kern w:val="1"/>
          <w:sz w:val="28"/>
          <w:szCs w:val="28"/>
        </w:rPr>
      </w:pPr>
      <w:r w:rsidRPr="00FB0540">
        <w:rPr>
          <w:rFonts w:eastAsia="Lucida Sans Unicode"/>
          <w:kern w:val="1"/>
          <w:sz w:val="28"/>
          <w:szCs w:val="28"/>
        </w:rPr>
        <w:t>Отметка «4»:</w:t>
      </w:r>
    </w:p>
    <w:p w:rsidR="007B7A6C" w:rsidRPr="00FB0540" w:rsidRDefault="007B7A6C" w:rsidP="007B7A6C">
      <w:pPr>
        <w:widowControl w:val="0"/>
        <w:numPr>
          <w:ilvl w:val="0"/>
          <w:numId w:val="9"/>
        </w:numPr>
        <w:suppressAutoHyphens/>
        <w:rPr>
          <w:sz w:val="28"/>
          <w:szCs w:val="28"/>
          <w:lang w:eastAsia="ar-SA"/>
        </w:rPr>
      </w:pPr>
      <w:r w:rsidRPr="00FB0540">
        <w:rPr>
          <w:sz w:val="28"/>
          <w:szCs w:val="28"/>
          <w:lang w:eastAsia="ar-SA"/>
        </w:rPr>
        <w:t>ответ полный и правильный на основании изученного материала;</w:t>
      </w:r>
    </w:p>
    <w:p w:rsidR="007B7A6C" w:rsidRPr="00FB0540" w:rsidRDefault="007B7A6C" w:rsidP="007B7A6C">
      <w:pPr>
        <w:widowControl w:val="0"/>
        <w:numPr>
          <w:ilvl w:val="0"/>
          <w:numId w:val="9"/>
        </w:numPr>
        <w:suppressAutoHyphens/>
        <w:rPr>
          <w:sz w:val="28"/>
          <w:szCs w:val="28"/>
          <w:lang w:eastAsia="ar-SA"/>
        </w:rPr>
      </w:pPr>
      <w:r w:rsidRPr="00FB0540">
        <w:rPr>
          <w:sz w:val="28"/>
          <w:szCs w:val="28"/>
          <w:lang w:eastAsia="ar-SA"/>
        </w:rPr>
        <w:t>материал изложен в определенной логической последовательности, при этом допущены две-три несущественные ошибки, исправленные по требованию учителя.</w:t>
      </w:r>
    </w:p>
    <w:p w:rsidR="007B7A6C" w:rsidRPr="00FB0540" w:rsidRDefault="007B7A6C" w:rsidP="007B7A6C">
      <w:pPr>
        <w:widowControl w:val="0"/>
        <w:suppressAutoHyphens/>
        <w:rPr>
          <w:rFonts w:eastAsia="Lucida Sans Unicode"/>
          <w:kern w:val="1"/>
          <w:sz w:val="28"/>
          <w:szCs w:val="28"/>
        </w:rPr>
      </w:pPr>
      <w:r w:rsidRPr="00FB0540">
        <w:rPr>
          <w:rFonts w:eastAsia="Lucida Sans Unicode"/>
          <w:kern w:val="1"/>
          <w:sz w:val="28"/>
          <w:szCs w:val="28"/>
        </w:rPr>
        <w:t>Отметка «3»:</w:t>
      </w:r>
    </w:p>
    <w:p w:rsidR="007B7A6C" w:rsidRPr="00FB0540" w:rsidRDefault="007B7A6C" w:rsidP="007B7A6C">
      <w:pPr>
        <w:widowControl w:val="0"/>
        <w:numPr>
          <w:ilvl w:val="0"/>
          <w:numId w:val="9"/>
        </w:numPr>
        <w:suppressAutoHyphens/>
        <w:rPr>
          <w:sz w:val="28"/>
          <w:szCs w:val="28"/>
          <w:lang w:eastAsia="ar-SA"/>
        </w:rPr>
      </w:pPr>
      <w:r w:rsidRPr="00FB0540">
        <w:rPr>
          <w:sz w:val="28"/>
          <w:szCs w:val="28"/>
          <w:lang w:eastAsia="ar-SA"/>
        </w:rPr>
        <w:t>ответ полный, но при этом допущена существенная ошибка, или неполный, несвязный.</w:t>
      </w:r>
    </w:p>
    <w:p w:rsidR="007B7A6C" w:rsidRPr="00FB0540" w:rsidRDefault="007B7A6C" w:rsidP="007B7A6C">
      <w:pPr>
        <w:widowControl w:val="0"/>
        <w:suppressAutoHyphens/>
        <w:rPr>
          <w:rFonts w:eastAsia="Lucida Sans Unicode"/>
          <w:kern w:val="1"/>
          <w:sz w:val="28"/>
          <w:szCs w:val="28"/>
        </w:rPr>
      </w:pPr>
      <w:r w:rsidRPr="00FB0540">
        <w:rPr>
          <w:rFonts w:eastAsia="Lucida Sans Unicode"/>
          <w:kern w:val="1"/>
          <w:sz w:val="28"/>
          <w:szCs w:val="28"/>
        </w:rPr>
        <w:t>Отметка «2»:</w:t>
      </w:r>
    </w:p>
    <w:p w:rsidR="007B7A6C" w:rsidRPr="00FB0540" w:rsidRDefault="007B7A6C" w:rsidP="007B7A6C">
      <w:pPr>
        <w:widowControl w:val="0"/>
        <w:numPr>
          <w:ilvl w:val="0"/>
          <w:numId w:val="9"/>
        </w:numPr>
        <w:suppressAutoHyphens/>
        <w:rPr>
          <w:sz w:val="28"/>
          <w:szCs w:val="28"/>
          <w:lang w:eastAsia="ar-SA"/>
        </w:rPr>
      </w:pPr>
      <w:r w:rsidRPr="00FB0540">
        <w:rPr>
          <w:sz w:val="28"/>
          <w:szCs w:val="28"/>
          <w:lang w:eastAsia="ar-SA"/>
        </w:rPr>
        <w:t>при ответе обнаружено непонимание учащимся основного содержания учебного материала или допущены существенные ошибки, которые учащийся не смог исправить при наводящих вопросах учителя.</w:t>
      </w:r>
    </w:p>
    <w:p w:rsidR="007470D6" w:rsidRPr="00FB0540" w:rsidRDefault="007470D6" w:rsidP="00AF4A2D">
      <w:pPr>
        <w:jc w:val="both"/>
        <w:rPr>
          <w:sz w:val="28"/>
          <w:szCs w:val="28"/>
        </w:rPr>
      </w:pPr>
    </w:p>
    <w:p w:rsidR="007470D6" w:rsidRPr="00FB0540" w:rsidRDefault="007470D6" w:rsidP="00AF4A2D">
      <w:pPr>
        <w:jc w:val="both"/>
        <w:rPr>
          <w:sz w:val="28"/>
          <w:szCs w:val="28"/>
        </w:rPr>
      </w:pPr>
    </w:p>
    <w:p w:rsidR="00AF4A2D" w:rsidRPr="00FB0540" w:rsidRDefault="0056651F" w:rsidP="00AF4A2D">
      <w:pPr>
        <w:jc w:val="both"/>
        <w:rPr>
          <w:sz w:val="28"/>
          <w:szCs w:val="28"/>
        </w:rPr>
      </w:pPr>
      <w:r w:rsidRPr="00FB0540">
        <w:rPr>
          <w:sz w:val="28"/>
          <w:szCs w:val="28"/>
        </w:rPr>
        <w:t xml:space="preserve">Примеры заданий </w:t>
      </w:r>
    </w:p>
    <w:p w:rsidR="007B7A6C" w:rsidRPr="00FB0540" w:rsidRDefault="007B7A6C" w:rsidP="00AF4A2D">
      <w:pPr>
        <w:jc w:val="both"/>
        <w:rPr>
          <w:sz w:val="28"/>
          <w:szCs w:val="28"/>
        </w:rPr>
      </w:pPr>
    </w:p>
    <w:p w:rsidR="0056651F" w:rsidRPr="00FB0540" w:rsidRDefault="0056651F" w:rsidP="0056651F">
      <w:pPr>
        <w:ind w:firstLine="708"/>
        <w:jc w:val="both"/>
        <w:rPr>
          <w:sz w:val="28"/>
          <w:szCs w:val="28"/>
          <w:shd w:val="clear" w:color="auto" w:fill="FFFFFF"/>
        </w:rPr>
      </w:pPr>
      <w:r w:rsidRPr="00FB0540">
        <w:rPr>
          <w:sz w:val="28"/>
          <w:szCs w:val="28"/>
          <w:u w:val="single"/>
          <w:shd w:val="clear" w:color="auto" w:fill="FFFFFF"/>
        </w:rPr>
        <w:lastRenderedPageBreak/>
        <w:t>Ребусы</w:t>
      </w:r>
      <w:r w:rsidRPr="00FB0540">
        <w:rPr>
          <w:sz w:val="28"/>
          <w:szCs w:val="28"/>
          <w:shd w:val="clear" w:color="auto" w:fill="FFFFFF"/>
        </w:rPr>
        <w:t xml:space="preserve"> (от латинского </w:t>
      </w:r>
      <w:proofErr w:type="spellStart"/>
      <w:r w:rsidRPr="00FB0540">
        <w:rPr>
          <w:sz w:val="28"/>
          <w:szCs w:val="28"/>
          <w:shd w:val="clear" w:color="auto" w:fill="FFFFFF"/>
        </w:rPr>
        <w:t>rebus</w:t>
      </w:r>
      <w:proofErr w:type="spellEnd"/>
      <w:r w:rsidRPr="00FB0540">
        <w:rPr>
          <w:sz w:val="28"/>
          <w:szCs w:val="28"/>
          <w:shd w:val="clear" w:color="auto" w:fill="FFFFFF"/>
        </w:rPr>
        <w:t xml:space="preserve"> - вещь, предмет) - это игра, в которой зашифрованы слова, фразы или целые высказывания при помощи рисунков в сочетании с буквами и знаками. «Поломать голову» над ребусами любят и младшие школьники, и ребята постарше. Задания должны соответствовать уровню учащихся. А вот обучить </w:t>
      </w:r>
      <w:proofErr w:type="gramStart"/>
      <w:r w:rsidRPr="00FB0540">
        <w:rPr>
          <w:sz w:val="28"/>
          <w:szCs w:val="28"/>
          <w:shd w:val="clear" w:color="auto" w:fill="FFFFFF"/>
        </w:rPr>
        <w:t>правилам  решения</w:t>
      </w:r>
      <w:proofErr w:type="gramEnd"/>
      <w:r w:rsidRPr="00FB0540">
        <w:rPr>
          <w:sz w:val="28"/>
          <w:szCs w:val="28"/>
          <w:shd w:val="clear" w:color="auto" w:fill="FFFFFF"/>
        </w:rPr>
        <w:t xml:space="preserve"> ребусов можно и нужно в самом начале обучения.</w:t>
      </w:r>
    </w:p>
    <w:p w:rsidR="0056651F" w:rsidRPr="00FB0540" w:rsidRDefault="0056651F" w:rsidP="0056651F">
      <w:pPr>
        <w:ind w:firstLine="708"/>
        <w:jc w:val="both"/>
        <w:rPr>
          <w:sz w:val="28"/>
          <w:szCs w:val="28"/>
        </w:rPr>
      </w:pPr>
      <w:r w:rsidRPr="00FB0540">
        <w:rPr>
          <w:b/>
          <w:sz w:val="28"/>
          <w:szCs w:val="28"/>
          <w:shd w:val="clear" w:color="auto" w:fill="FFFFFF"/>
        </w:rPr>
        <w:t>Правило 1.</w:t>
      </w:r>
      <w:r w:rsidRPr="00FB0540">
        <w:rPr>
          <w:sz w:val="28"/>
          <w:szCs w:val="28"/>
          <w:shd w:val="clear" w:color="auto" w:fill="FFFFFF"/>
        </w:rPr>
        <w:t xml:space="preserve"> Изображенные на рисунках предметы и живые существа чаще всего (за редким исключением) читаются как слова в именительном падеже и единственном числе. Иногда нужный объект на картинке указывается стрелкой.</w:t>
      </w:r>
    </w:p>
    <w:p w:rsidR="0056651F" w:rsidRPr="00FB0540" w:rsidRDefault="0056651F" w:rsidP="0056651F">
      <w:pPr>
        <w:ind w:firstLine="708"/>
        <w:jc w:val="both"/>
        <w:rPr>
          <w:sz w:val="28"/>
          <w:szCs w:val="28"/>
        </w:rPr>
      </w:pPr>
      <w:r w:rsidRPr="00FB0540">
        <w:rPr>
          <w:b/>
          <w:sz w:val="28"/>
          <w:szCs w:val="28"/>
          <w:shd w:val="clear" w:color="auto" w:fill="FFFFFF"/>
        </w:rPr>
        <w:t>Правило 2.</w:t>
      </w:r>
      <w:r w:rsidRPr="00FB0540">
        <w:rPr>
          <w:sz w:val="28"/>
          <w:szCs w:val="28"/>
          <w:shd w:val="clear" w:color="auto" w:fill="FFFFFF"/>
        </w:rPr>
        <w:t xml:space="preserve"> Если картинка нарисована вверх ногами, читаем слово задом наперед. Например, нарисован вверх ногами кот - читаем ТОК.</w:t>
      </w:r>
    </w:p>
    <w:p w:rsidR="0056651F" w:rsidRPr="00FB0540" w:rsidRDefault="0056651F" w:rsidP="0056651F">
      <w:pPr>
        <w:ind w:firstLine="708"/>
        <w:jc w:val="both"/>
        <w:rPr>
          <w:sz w:val="28"/>
          <w:szCs w:val="28"/>
        </w:rPr>
      </w:pPr>
      <w:r w:rsidRPr="00FB0540">
        <w:rPr>
          <w:b/>
          <w:sz w:val="28"/>
          <w:szCs w:val="28"/>
          <w:shd w:val="clear" w:color="auto" w:fill="FFFFFF"/>
        </w:rPr>
        <w:t>Правило 3.</w:t>
      </w:r>
      <w:r w:rsidRPr="00FB0540">
        <w:rPr>
          <w:sz w:val="28"/>
          <w:szCs w:val="28"/>
          <w:shd w:val="clear" w:color="auto" w:fill="FFFFFF"/>
        </w:rPr>
        <w:t xml:space="preserve"> Запятые после картинки указывают, сколько букв нужно убрать с конца слова, обозначающего то, что изображено на картинке. Например, нарисована коза с двумя запятыми после нее - читаем КО.</w:t>
      </w:r>
    </w:p>
    <w:p w:rsidR="0056651F" w:rsidRPr="00FB0540" w:rsidRDefault="0056651F" w:rsidP="0056651F">
      <w:pPr>
        <w:ind w:firstLine="708"/>
        <w:jc w:val="both"/>
        <w:rPr>
          <w:sz w:val="28"/>
          <w:szCs w:val="28"/>
        </w:rPr>
      </w:pPr>
      <w:r w:rsidRPr="00FB0540">
        <w:rPr>
          <w:b/>
          <w:sz w:val="28"/>
          <w:szCs w:val="28"/>
          <w:shd w:val="clear" w:color="auto" w:fill="FFFFFF"/>
        </w:rPr>
        <w:t>Правило 4.</w:t>
      </w:r>
      <w:r w:rsidRPr="00FB0540">
        <w:rPr>
          <w:sz w:val="28"/>
          <w:szCs w:val="28"/>
          <w:shd w:val="clear" w:color="auto" w:fill="FFFFFF"/>
        </w:rPr>
        <w:t xml:space="preserve"> Перевернутые запятые перед картинкой указывают, сколько букв нужно убрать в начале слова, обозначающего то, что изображено на картинке. Например, нарисован слон с запятой перед картинкой - читаем ЛОН.</w:t>
      </w:r>
    </w:p>
    <w:p w:rsidR="0056651F" w:rsidRPr="00FB0540" w:rsidRDefault="0056651F" w:rsidP="0056651F">
      <w:pPr>
        <w:ind w:firstLine="708"/>
        <w:jc w:val="both"/>
        <w:rPr>
          <w:sz w:val="28"/>
          <w:szCs w:val="28"/>
        </w:rPr>
      </w:pPr>
      <w:r w:rsidRPr="00FB0540">
        <w:rPr>
          <w:b/>
          <w:sz w:val="28"/>
          <w:szCs w:val="28"/>
          <w:shd w:val="clear" w:color="auto" w:fill="FFFFFF"/>
        </w:rPr>
        <w:t>Правило 5.</w:t>
      </w:r>
      <w:r w:rsidRPr="00FB0540">
        <w:rPr>
          <w:sz w:val="28"/>
          <w:szCs w:val="28"/>
          <w:shd w:val="clear" w:color="auto" w:fill="FFFFFF"/>
        </w:rPr>
        <w:t xml:space="preserve"> Над картинкой или под ней могут появиться цифры. Каждая цифра - это номер буквы в слове: 1 - первая буква слова, 2 - вторая буква, 3 - третья, и так далее. Определенный набор цифр под или над картинкой говорит о том, что нужно взять только эти буквы и прочитать их в указанном порядке. Перечеркнутая цифра означает, что данная буква должна быть опущена. Например, нарисован конь и цифры 2,1 под ним - читаем ОК. При объединении примеров в правилах 3, 4 и 5 получаем загаданное слово КОЛОНОК.</w:t>
      </w:r>
    </w:p>
    <w:p w:rsidR="0056651F" w:rsidRPr="00FB0540" w:rsidRDefault="0056651F" w:rsidP="0056651F">
      <w:pPr>
        <w:ind w:firstLine="708"/>
        <w:jc w:val="both"/>
        <w:rPr>
          <w:sz w:val="28"/>
          <w:szCs w:val="28"/>
        </w:rPr>
      </w:pPr>
      <w:r w:rsidRPr="00FB0540">
        <w:rPr>
          <w:b/>
          <w:sz w:val="28"/>
          <w:szCs w:val="28"/>
          <w:shd w:val="clear" w:color="auto" w:fill="FFFFFF"/>
        </w:rPr>
        <w:t>Правило 6.</w:t>
      </w:r>
      <w:r w:rsidRPr="00FB0540">
        <w:rPr>
          <w:sz w:val="28"/>
          <w:szCs w:val="28"/>
          <w:shd w:val="clear" w:color="auto" w:fill="FFFFFF"/>
        </w:rPr>
        <w:t xml:space="preserve"> Знак равенства между буквами означает замену определенной буквы (или сочетания букв) слова на другую букву (или на сочетание букв). Знак равенства может быть заменен на стрелку. Действие замены обозначается и третьим методом - буквы, которые заменяются, перечеркиваются, а над ними пишутся заменяющие. Например, нарисован крот, а рядом перечеркнутые буквы РО и сверху буква </w:t>
      </w:r>
      <w:proofErr w:type="gramStart"/>
      <w:r w:rsidRPr="00FB0540">
        <w:rPr>
          <w:sz w:val="28"/>
          <w:szCs w:val="28"/>
          <w:shd w:val="clear" w:color="auto" w:fill="FFFFFF"/>
        </w:rPr>
        <w:t>И</w:t>
      </w:r>
      <w:proofErr w:type="gramEnd"/>
      <w:r w:rsidRPr="00FB0540">
        <w:rPr>
          <w:sz w:val="28"/>
          <w:szCs w:val="28"/>
          <w:shd w:val="clear" w:color="auto" w:fill="FFFFFF"/>
        </w:rPr>
        <w:t xml:space="preserve"> - читаем КИТ.</w:t>
      </w:r>
    </w:p>
    <w:p w:rsidR="0056651F" w:rsidRPr="00FB0540" w:rsidRDefault="0056651F" w:rsidP="0056651F">
      <w:pPr>
        <w:ind w:firstLine="708"/>
        <w:jc w:val="both"/>
        <w:rPr>
          <w:sz w:val="28"/>
          <w:szCs w:val="28"/>
        </w:rPr>
      </w:pPr>
      <w:r w:rsidRPr="00FB0540">
        <w:rPr>
          <w:b/>
          <w:sz w:val="28"/>
          <w:szCs w:val="28"/>
          <w:shd w:val="clear" w:color="auto" w:fill="FFFFFF"/>
        </w:rPr>
        <w:t>Правило 7.</w:t>
      </w:r>
      <w:r w:rsidRPr="00FB0540">
        <w:rPr>
          <w:sz w:val="28"/>
          <w:szCs w:val="28"/>
          <w:shd w:val="clear" w:color="auto" w:fill="FFFFFF"/>
        </w:rPr>
        <w:t xml:space="preserve"> Буквы могут быть изображены внутри других букв, над другими буквами, под и за ними. В таких случаях необходимо понять, в каких пространственных отношениях состоят изображенные буквы. Например, внутри буквы </w:t>
      </w:r>
      <w:proofErr w:type="gramStart"/>
      <w:r w:rsidRPr="00FB0540">
        <w:rPr>
          <w:sz w:val="28"/>
          <w:szCs w:val="28"/>
          <w:shd w:val="clear" w:color="auto" w:fill="FFFFFF"/>
        </w:rPr>
        <w:t>О</w:t>
      </w:r>
      <w:proofErr w:type="gramEnd"/>
      <w:r w:rsidRPr="00FB0540">
        <w:rPr>
          <w:sz w:val="28"/>
          <w:szCs w:val="28"/>
          <w:shd w:val="clear" w:color="auto" w:fill="FFFFFF"/>
        </w:rPr>
        <w:t xml:space="preserve"> нарисованы буквы ЛК - читаем ВОЛК (хотя можно прочесть и как ЛКВО). Сверху написаны буквы АР, снизу ОК - читаем ПОДАРОК (можно было прочесть и ОКПОДАР, НАДОКАР, АРНАДОК - но здесь уж приходится выбирать то, что подходит по смыслу). Впереди написаны буквы ДА, сзади ЧА - читаем ЗАДАЧА.</w:t>
      </w:r>
    </w:p>
    <w:p w:rsidR="0056651F" w:rsidRPr="00FB0540" w:rsidRDefault="0056651F" w:rsidP="0056651F">
      <w:pPr>
        <w:ind w:firstLine="708"/>
        <w:jc w:val="both"/>
        <w:rPr>
          <w:sz w:val="28"/>
          <w:szCs w:val="28"/>
          <w:shd w:val="clear" w:color="auto" w:fill="FFFFFF"/>
        </w:rPr>
      </w:pPr>
      <w:r w:rsidRPr="00FB0540">
        <w:rPr>
          <w:sz w:val="28"/>
          <w:szCs w:val="28"/>
          <w:shd w:val="clear" w:color="auto" w:fill="FFFFFF"/>
        </w:rPr>
        <w:t xml:space="preserve">Правило 8. Буквы могут быть изображены по поверхности других букв. Например, изображена большая буква Н, а по ней разбросаны маленькие И - читаем ПОНИ (хотя можно прочитать и как ИПОН, НИЗИ или ИЗИН). </w:t>
      </w:r>
    </w:p>
    <w:p w:rsidR="0056651F" w:rsidRPr="00FB0540" w:rsidRDefault="0056651F" w:rsidP="0056651F">
      <w:pPr>
        <w:ind w:firstLine="708"/>
        <w:jc w:val="both"/>
        <w:rPr>
          <w:sz w:val="28"/>
          <w:szCs w:val="28"/>
        </w:rPr>
      </w:pPr>
      <w:r w:rsidRPr="00FB0540">
        <w:rPr>
          <w:sz w:val="28"/>
          <w:szCs w:val="28"/>
          <w:shd w:val="clear" w:color="auto" w:fill="FFFFFF"/>
        </w:rPr>
        <w:t>Правило 9. Перечисленные выше приемы могут объединяться друг с другом.</w:t>
      </w:r>
      <w:r w:rsidRPr="00FB0540">
        <w:rPr>
          <w:rStyle w:val="apple-converted-space"/>
          <w:sz w:val="28"/>
          <w:szCs w:val="28"/>
          <w:shd w:val="clear" w:color="auto" w:fill="FFFFFF"/>
        </w:rPr>
        <w:t> </w:t>
      </w:r>
    </w:p>
    <w:p w:rsidR="0056651F" w:rsidRPr="00FB0540" w:rsidRDefault="0056651F" w:rsidP="0056651F">
      <w:pPr>
        <w:ind w:firstLine="708"/>
        <w:jc w:val="both"/>
        <w:rPr>
          <w:sz w:val="28"/>
          <w:szCs w:val="28"/>
        </w:rPr>
      </w:pPr>
      <w:r w:rsidRPr="00FB0540">
        <w:rPr>
          <w:sz w:val="28"/>
          <w:szCs w:val="28"/>
        </w:rPr>
        <w:lastRenderedPageBreak/>
        <w:t>Например, предлагаю решить следующие ребусы:</w:t>
      </w:r>
    </w:p>
    <w:p w:rsidR="0056651F" w:rsidRPr="00FB0540" w:rsidRDefault="0056651F" w:rsidP="00AF4A2D">
      <w:pPr>
        <w:jc w:val="both"/>
        <w:rPr>
          <w:sz w:val="28"/>
          <w:szCs w:val="28"/>
        </w:rPr>
      </w:pPr>
    </w:p>
    <w:p w:rsidR="00362ACA" w:rsidRPr="00FB0540" w:rsidRDefault="00362ACA" w:rsidP="00362ACA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FB0540">
        <w:rPr>
          <w:i/>
          <w:iCs/>
          <w:sz w:val="28"/>
          <w:szCs w:val="28"/>
          <w:u w:val="single"/>
        </w:rPr>
        <w:t xml:space="preserve">Анаграмма </w:t>
      </w:r>
      <w:r w:rsidRPr="00FB0540">
        <w:rPr>
          <w:i/>
          <w:iCs/>
          <w:sz w:val="28"/>
          <w:szCs w:val="28"/>
        </w:rPr>
        <w:t xml:space="preserve">– это прием развития логического мышления путем перестановки букв в слове, приводящий к составлению нового слова, </w:t>
      </w:r>
      <w:proofErr w:type="gramStart"/>
      <w:r w:rsidRPr="00FB0540">
        <w:rPr>
          <w:i/>
          <w:iCs/>
          <w:sz w:val="28"/>
          <w:szCs w:val="28"/>
        </w:rPr>
        <w:t>например</w:t>
      </w:r>
      <w:proofErr w:type="gramEnd"/>
      <w:r w:rsidRPr="00FB0540">
        <w:rPr>
          <w:i/>
          <w:iCs/>
          <w:sz w:val="28"/>
          <w:szCs w:val="28"/>
        </w:rPr>
        <w:t xml:space="preserve">: мука – кума, луг – гул, стук – куст, карп – парк, мир – Рим, адрес – среда. Часто анаграммами называют сами слова, составленные из одинаковых букв. Анаграммы – разновидность словесных головоломок, в которых принято загадывать не любые слова, а существительные в форме именительного падежа (в анаграммах допустимо использовать имена собственные, уменьшительные формы существительных, множественное число). </w:t>
      </w:r>
    </w:p>
    <w:p w:rsidR="00362ACA" w:rsidRPr="00FB0540" w:rsidRDefault="00362ACA" w:rsidP="00362ACA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</w:p>
    <w:p w:rsidR="00362ACA" w:rsidRPr="00FB0540" w:rsidRDefault="00362ACA" w:rsidP="00362ACA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FB0540">
        <w:rPr>
          <w:i/>
          <w:iCs/>
          <w:sz w:val="28"/>
          <w:szCs w:val="28"/>
        </w:rPr>
        <w:t xml:space="preserve">Рассмотрим некоторые возможные варианты. </w:t>
      </w:r>
    </w:p>
    <w:p w:rsidR="00362ACA" w:rsidRPr="00FB0540" w:rsidRDefault="00362ACA" w:rsidP="00362ACA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FB0540">
        <w:rPr>
          <w:i/>
          <w:iCs/>
          <w:sz w:val="28"/>
          <w:szCs w:val="28"/>
        </w:rPr>
        <w:t xml:space="preserve">1. Анаграмма к любому заданному слову. Это самый простой </w:t>
      </w:r>
      <w:r w:rsidR="0056651F" w:rsidRPr="00FB0540">
        <w:rPr>
          <w:i/>
          <w:iCs/>
          <w:sz w:val="28"/>
          <w:szCs w:val="28"/>
        </w:rPr>
        <w:t>метод</w:t>
      </w:r>
      <w:r w:rsidRPr="00FB0540">
        <w:rPr>
          <w:i/>
          <w:iCs/>
          <w:sz w:val="28"/>
          <w:szCs w:val="28"/>
        </w:rPr>
        <w:t xml:space="preserve"> составления анаграммы. Возможные варианты (примеры): </w:t>
      </w:r>
    </w:p>
    <w:p w:rsidR="00362ACA" w:rsidRPr="00FB0540" w:rsidRDefault="00362ACA" w:rsidP="00362ACA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FB0540">
        <w:rPr>
          <w:i/>
          <w:iCs/>
          <w:sz w:val="28"/>
          <w:szCs w:val="28"/>
        </w:rPr>
        <w:t>- подберите несколько анаграмм к следующим словам: рост, клоун. (Ответы: рост – сорт – торс – трос; клоун – колун – кулон – уклон);</w:t>
      </w:r>
    </w:p>
    <w:p w:rsidR="00362ACA" w:rsidRPr="00FB0540" w:rsidRDefault="00362ACA" w:rsidP="00362ACA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FB0540">
        <w:rPr>
          <w:i/>
          <w:iCs/>
          <w:sz w:val="28"/>
          <w:szCs w:val="28"/>
        </w:rPr>
        <w:t xml:space="preserve">- подберите анаграммы к следующим словам: верность, водопад, выбор, вход, материк, слово, стирка, уборка. (Ответы: ревность, подвода, обрыв, вдох, метрика, волос, старик, кобура). </w:t>
      </w:r>
    </w:p>
    <w:p w:rsidR="00AF4A2D" w:rsidRPr="00FB0540" w:rsidRDefault="00AF4A2D" w:rsidP="00AF4A2D">
      <w:pPr>
        <w:jc w:val="both"/>
        <w:rPr>
          <w:sz w:val="28"/>
          <w:szCs w:val="28"/>
        </w:rPr>
      </w:pPr>
    </w:p>
    <w:p w:rsidR="00362ACA" w:rsidRPr="00FB0540" w:rsidRDefault="007470D6" w:rsidP="00362ACA">
      <w:pPr>
        <w:ind w:firstLine="708"/>
        <w:jc w:val="both"/>
        <w:rPr>
          <w:b/>
          <w:sz w:val="28"/>
          <w:szCs w:val="28"/>
        </w:rPr>
      </w:pPr>
      <w:r w:rsidRPr="00FB0540">
        <w:rPr>
          <w:b/>
          <w:sz w:val="28"/>
          <w:szCs w:val="28"/>
        </w:rPr>
        <w:t>«Исключить лишнее слово»</w:t>
      </w:r>
    </w:p>
    <w:p w:rsidR="00362ACA" w:rsidRPr="00FB0540" w:rsidRDefault="00362ACA" w:rsidP="00362ACA">
      <w:pPr>
        <w:ind w:firstLine="708"/>
        <w:jc w:val="both"/>
        <w:rPr>
          <w:sz w:val="28"/>
          <w:szCs w:val="28"/>
        </w:rPr>
      </w:pPr>
      <w:r w:rsidRPr="00FB0540">
        <w:rPr>
          <w:sz w:val="28"/>
          <w:szCs w:val="28"/>
        </w:rPr>
        <w:t xml:space="preserve">Например, </w:t>
      </w:r>
      <w:proofErr w:type="spellStart"/>
      <w:proofErr w:type="gramStart"/>
      <w:r w:rsidRPr="00FB0540">
        <w:rPr>
          <w:i/>
          <w:sz w:val="28"/>
          <w:szCs w:val="28"/>
        </w:rPr>
        <w:t>нимотро</w:t>
      </w:r>
      <w:proofErr w:type="spellEnd"/>
      <w:r w:rsidRPr="00FB0540">
        <w:rPr>
          <w:i/>
          <w:sz w:val="28"/>
          <w:szCs w:val="28"/>
        </w:rPr>
        <w:t>,</w:t>
      </w:r>
      <w:r w:rsidR="007470D6" w:rsidRPr="00FB0540">
        <w:rPr>
          <w:i/>
          <w:sz w:val="28"/>
          <w:szCs w:val="28"/>
        </w:rPr>
        <w:t xml:space="preserve"> </w:t>
      </w:r>
      <w:r w:rsidRPr="00FB0540">
        <w:rPr>
          <w:i/>
          <w:sz w:val="28"/>
          <w:szCs w:val="28"/>
        </w:rPr>
        <w:t xml:space="preserve"> </w:t>
      </w:r>
      <w:proofErr w:type="spellStart"/>
      <w:r w:rsidR="007470D6" w:rsidRPr="00FB0540">
        <w:rPr>
          <w:i/>
          <w:sz w:val="28"/>
          <w:szCs w:val="28"/>
        </w:rPr>
        <w:t>вничсерет</w:t>
      </w:r>
      <w:proofErr w:type="spellEnd"/>
      <w:proofErr w:type="gramEnd"/>
      <w:r w:rsidR="007470D6" w:rsidRPr="00FB0540">
        <w:rPr>
          <w:i/>
          <w:sz w:val="28"/>
          <w:szCs w:val="28"/>
        </w:rPr>
        <w:t xml:space="preserve">, </w:t>
      </w:r>
      <w:proofErr w:type="spellStart"/>
      <w:r w:rsidR="007470D6" w:rsidRPr="00FB0540">
        <w:rPr>
          <w:i/>
          <w:sz w:val="28"/>
          <w:szCs w:val="28"/>
        </w:rPr>
        <w:t>клоонки</w:t>
      </w:r>
      <w:proofErr w:type="spellEnd"/>
      <w:r w:rsidRPr="00FB0540">
        <w:rPr>
          <w:i/>
          <w:sz w:val="28"/>
          <w:szCs w:val="28"/>
        </w:rPr>
        <w:t xml:space="preserve">, </w:t>
      </w:r>
      <w:proofErr w:type="spellStart"/>
      <w:r w:rsidR="007470D6" w:rsidRPr="00FB0540">
        <w:rPr>
          <w:i/>
          <w:sz w:val="28"/>
          <w:szCs w:val="28"/>
        </w:rPr>
        <w:t>мшьы</w:t>
      </w:r>
      <w:proofErr w:type="spellEnd"/>
      <w:r w:rsidR="007470D6" w:rsidRPr="00FB0540">
        <w:rPr>
          <w:i/>
          <w:sz w:val="28"/>
          <w:szCs w:val="28"/>
        </w:rPr>
        <w:t xml:space="preserve">, </w:t>
      </w:r>
      <w:proofErr w:type="spellStart"/>
      <w:r w:rsidR="007470D6" w:rsidRPr="00FB0540">
        <w:rPr>
          <w:i/>
          <w:sz w:val="28"/>
          <w:szCs w:val="28"/>
        </w:rPr>
        <w:t>пнртери</w:t>
      </w:r>
      <w:proofErr w:type="spellEnd"/>
      <w:r w:rsidR="007470D6" w:rsidRPr="00FB0540">
        <w:rPr>
          <w:i/>
          <w:sz w:val="28"/>
          <w:szCs w:val="28"/>
        </w:rPr>
        <w:t xml:space="preserve">, </w:t>
      </w:r>
      <w:proofErr w:type="spellStart"/>
      <w:r w:rsidR="007470D6" w:rsidRPr="00FB0540">
        <w:rPr>
          <w:i/>
          <w:sz w:val="28"/>
          <w:szCs w:val="28"/>
        </w:rPr>
        <w:t>прекотро</w:t>
      </w:r>
      <w:proofErr w:type="spellEnd"/>
      <w:r w:rsidR="007470D6" w:rsidRPr="00FB0540">
        <w:rPr>
          <w:i/>
          <w:sz w:val="28"/>
          <w:szCs w:val="28"/>
        </w:rPr>
        <w:t xml:space="preserve"> </w:t>
      </w:r>
      <w:r w:rsidRPr="00FB0540">
        <w:rPr>
          <w:i/>
          <w:iCs/>
          <w:sz w:val="28"/>
          <w:szCs w:val="28"/>
        </w:rPr>
        <w:t xml:space="preserve"> </w:t>
      </w:r>
      <w:r w:rsidRPr="00FB0540">
        <w:rPr>
          <w:sz w:val="28"/>
          <w:szCs w:val="28"/>
        </w:rPr>
        <w:t xml:space="preserve">Упражнение состоит из двух частей: 1) решить анаграммы </w:t>
      </w:r>
      <w:r w:rsidRPr="00FB0540">
        <w:rPr>
          <w:i/>
          <w:sz w:val="28"/>
          <w:szCs w:val="28"/>
        </w:rPr>
        <w:t xml:space="preserve">(монитор, </w:t>
      </w:r>
      <w:r w:rsidR="007470D6" w:rsidRPr="00FB0540">
        <w:rPr>
          <w:i/>
          <w:sz w:val="28"/>
          <w:szCs w:val="28"/>
        </w:rPr>
        <w:t>винчестер, колонки, мышь, принтер, проектор</w:t>
      </w:r>
      <w:r w:rsidRPr="00FB0540">
        <w:rPr>
          <w:sz w:val="28"/>
          <w:szCs w:val="28"/>
        </w:rPr>
        <w:t xml:space="preserve">); 2) исключить лишнее слово, т.е. определить логическую закономерность, лежащую в основе подбора этих терминов, и, исходя из нее, исключить логически несовместимое слово. В данном случае лишним словом будет </w:t>
      </w:r>
      <w:r w:rsidRPr="00FB0540">
        <w:rPr>
          <w:i/>
          <w:iCs/>
          <w:sz w:val="28"/>
          <w:szCs w:val="28"/>
        </w:rPr>
        <w:t>«</w:t>
      </w:r>
      <w:r w:rsidR="007470D6" w:rsidRPr="00FB0540">
        <w:rPr>
          <w:i/>
          <w:iCs/>
          <w:sz w:val="28"/>
          <w:szCs w:val="28"/>
        </w:rPr>
        <w:t>винчестер</w:t>
      </w:r>
      <w:r w:rsidRPr="00FB0540">
        <w:rPr>
          <w:i/>
          <w:iCs/>
          <w:sz w:val="28"/>
          <w:szCs w:val="28"/>
        </w:rPr>
        <w:t xml:space="preserve">», </w:t>
      </w:r>
      <w:r w:rsidRPr="00FB0540">
        <w:rPr>
          <w:sz w:val="28"/>
          <w:szCs w:val="28"/>
        </w:rPr>
        <w:t xml:space="preserve">т.к. </w:t>
      </w:r>
      <w:proofErr w:type="gramStart"/>
      <w:r w:rsidRPr="00FB0540">
        <w:rPr>
          <w:sz w:val="28"/>
          <w:szCs w:val="28"/>
        </w:rPr>
        <w:t>это ,</w:t>
      </w:r>
      <w:proofErr w:type="gramEnd"/>
      <w:r w:rsidRPr="00FB0540">
        <w:rPr>
          <w:sz w:val="28"/>
          <w:szCs w:val="28"/>
        </w:rPr>
        <w:t xml:space="preserve"> а остальные слова – устройства ввода-вывода. </w:t>
      </w:r>
    </w:p>
    <w:p w:rsidR="00AF4A2D" w:rsidRPr="00FB0540" w:rsidRDefault="00AF4A2D" w:rsidP="00AF4A2D">
      <w:pPr>
        <w:jc w:val="both"/>
        <w:rPr>
          <w:sz w:val="28"/>
          <w:szCs w:val="28"/>
        </w:rPr>
      </w:pPr>
    </w:p>
    <w:p w:rsidR="00AF4A2D" w:rsidRPr="00FB0540" w:rsidRDefault="00AF4A2D" w:rsidP="00AF4A2D">
      <w:pPr>
        <w:jc w:val="both"/>
        <w:rPr>
          <w:sz w:val="28"/>
          <w:szCs w:val="28"/>
        </w:rPr>
      </w:pPr>
    </w:p>
    <w:p w:rsidR="00114878" w:rsidRPr="00FB0540" w:rsidRDefault="00114878" w:rsidP="00114878">
      <w:pPr>
        <w:ind w:firstLine="708"/>
        <w:jc w:val="both"/>
        <w:rPr>
          <w:sz w:val="28"/>
          <w:szCs w:val="28"/>
          <w:u w:val="single"/>
          <w:shd w:val="clear" w:color="auto" w:fill="FFFFFF"/>
        </w:rPr>
      </w:pPr>
    </w:p>
    <w:p w:rsidR="00114878" w:rsidRPr="00FB0540" w:rsidRDefault="00114878" w:rsidP="00114878">
      <w:pPr>
        <w:ind w:left="284"/>
        <w:jc w:val="both"/>
        <w:outlineLvl w:val="0"/>
        <w:rPr>
          <w:b/>
          <w:bCs/>
          <w:color w:val="000000"/>
          <w:kern w:val="36"/>
          <w:sz w:val="28"/>
          <w:szCs w:val="28"/>
          <w:u w:val="single"/>
        </w:rPr>
      </w:pPr>
    </w:p>
    <w:p w:rsidR="00114878" w:rsidRPr="00FB0540" w:rsidRDefault="00114878" w:rsidP="00114878">
      <w:pPr>
        <w:ind w:left="284"/>
        <w:jc w:val="both"/>
        <w:outlineLvl w:val="0"/>
        <w:rPr>
          <w:b/>
          <w:bCs/>
          <w:color w:val="000000"/>
          <w:kern w:val="36"/>
          <w:sz w:val="28"/>
          <w:szCs w:val="28"/>
          <w:u w:val="single"/>
        </w:rPr>
      </w:pPr>
      <w:r w:rsidRPr="00FB0540">
        <w:rPr>
          <w:b/>
          <w:bCs/>
          <w:color w:val="000000"/>
          <w:kern w:val="36"/>
          <w:sz w:val="28"/>
          <w:szCs w:val="28"/>
          <w:u w:val="single"/>
        </w:rPr>
        <w:t>Классификация</w:t>
      </w:r>
    </w:p>
    <w:p w:rsidR="00114878" w:rsidRPr="00FB0540" w:rsidRDefault="00114878" w:rsidP="00114878">
      <w:pPr>
        <w:ind w:left="284"/>
        <w:jc w:val="both"/>
        <w:outlineLvl w:val="0"/>
        <w:rPr>
          <w:b/>
          <w:sz w:val="28"/>
          <w:szCs w:val="28"/>
        </w:rPr>
      </w:pPr>
      <w:r w:rsidRPr="00FB0540">
        <w:rPr>
          <w:b/>
          <w:sz w:val="28"/>
          <w:szCs w:val="28"/>
        </w:rPr>
        <w:t>Игра «Раздели и назови» (</w:t>
      </w:r>
      <w:r w:rsidR="00362ACA" w:rsidRPr="00FB0540">
        <w:rPr>
          <w:b/>
          <w:sz w:val="28"/>
          <w:szCs w:val="28"/>
        </w:rPr>
        <w:t>3</w:t>
      </w:r>
      <w:r w:rsidRPr="00FB0540">
        <w:rPr>
          <w:b/>
          <w:sz w:val="28"/>
          <w:szCs w:val="28"/>
        </w:rPr>
        <w:t>–</w:t>
      </w:r>
      <w:r w:rsidR="00362ACA" w:rsidRPr="00FB0540">
        <w:rPr>
          <w:b/>
          <w:sz w:val="28"/>
          <w:szCs w:val="28"/>
        </w:rPr>
        <w:t>4</w:t>
      </w:r>
      <w:r w:rsidRPr="00FB0540">
        <w:rPr>
          <w:b/>
          <w:sz w:val="28"/>
          <w:szCs w:val="28"/>
        </w:rPr>
        <w:t xml:space="preserve"> мин) </w:t>
      </w:r>
    </w:p>
    <w:p w:rsidR="00114878" w:rsidRPr="00FB0540" w:rsidRDefault="00114878" w:rsidP="00114878">
      <w:pPr>
        <w:ind w:left="284"/>
        <w:jc w:val="both"/>
        <w:outlineLvl w:val="0"/>
        <w:rPr>
          <w:sz w:val="28"/>
          <w:szCs w:val="28"/>
        </w:rPr>
      </w:pPr>
      <w:r w:rsidRPr="00FB0540">
        <w:rPr>
          <w:sz w:val="28"/>
          <w:szCs w:val="28"/>
        </w:rPr>
        <w:t xml:space="preserve">Каждая группа получает набор из 10–12 слов, которые нужно разделить на классы различными </w:t>
      </w:r>
      <w:r w:rsidR="0056651F" w:rsidRPr="00FB0540">
        <w:rPr>
          <w:sz w:val="28"/>
          <w:szCs w:val="28"/>
        </w:rPr>
        <w:t>метод</w:t>
      </w:r>
      <w:r w:rsidRPr="00FB0540">
        <w:rPr>
          <w:sz w:val="28"/>
          <w:szCs w:val="28"/>
        </w:rPr>
        <w:t xml:space="preserve">ами и указать основание для классификации. Возможен вариант, когда несколько групп получают одинаковые наборы слов. </w:t>
      </w:r>
    </w:p>
    <w:p w:rsidR="00114878" w:rsidRPr="00FB0540" w:rsidRDefault="00114878" w:rsidP="00114878">
      <w:pPr>
        <w:ind w:left="284"/>
        <w:jc w:val="both"/>
        <w:outlineLvl w:val="0"/>
        <w:rPr>
          <w:b/>
          <w:bCs/>
          <w:color w:val="000000"/>
          <w:kern w:val="36"/>
          <w:sz w:val="28"/>
          <w:szCs w:val="28"/>
        </w:rPr>
      </w:pPr>
      <w:r w:rsidRPr="00FB0540">
        <w:rPr>
          <w:sz w:val="28"/>
          <w:szCs w:val="28"/>
        </w:rPr>
        <w:t>Примеры наборов слов: ваза, пальто, чашка, сироп, тень, шарф, шмель, слива, светофор, двери, снегирь, остров; молоток, корень, юг, гнездо, карп, туфли, медуза, ковёр, орех, юла, майка, экскаватор; ужин, грабли, кольцо, нитка, перчатка, рысь, кнопка, сердце, сметана, шайба, мел, посылка. При подведении итогов учитывается количество вариантов и соблюдение всех правил классификации.</w:t>
      </w:r>
    </w:p>
    <w:p w:rsidR="00114878" w:rsidRPr="00FB0540" w:rsidRDefault="00114878" w:rsidP="00114878">
      <w:pPr>
        <w:ind w:left="284"/>
        <w:jc w:val="center"/>
        <w:rPr>
          <w:b/>
          <w:sz w:val="28"/>
          <w:szCs w:val="28"/>
        </w:rPr>
      </w:pPr>
      <w:r w:rsidRPr="00FB0540">
        <w:rPr>
          <w:b/>
          <w:sz w:val="28"/>
          <w:szCs w:val="28"/>
        </w:rPr>
        <w:lastRenderedPageBreak/>
        <w:t>3 правила классификации</w:t>
      </w:r>
    </w:p>
    <w:p w:rsidR="00114878" w:rsidRPr="00FB0540" w:rsidRDefault="00114878" w:rsidP="0011487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B0540">
        <w:rPr>
          <w:rFonts w:ascii="Times New Roman" w:hAnsi="Times New Roman" w:cs="Times New Roman"/>
          <w:sz w:val="28"/>
          <w:szCs w:val="28"/>
        </w:rPr>
        <w:t>Деление должно проводится только по одному основанию.</w:t>
      </w:r>
    </w:p>
    <w:p w:rsidR="00114878" w:rsidRPr="00FB0540" w:rsidRDefault="00114878" w:rsidP="0011487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B0540">
        <w:rPr>
          <w:rFonts w:ascii="Times New Roman" w:hAnsi="Times New Roman" w:cs="Times New Roman"/>
          <w:sz w:val="28"/>
          <w:szCs w:val="28"/>
        </w:rPr>
        <w:t>Деление должно быть таким, чтобы сумма всех классов была равна всему объёму понятия.</w:t>
      </w:r>
    </w:p>
    <w:p w:rsidR="00114878" w:rsidRPr="00FB0540" w:rsidRDefault="00114878" w:rsidP="0011487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B0540">
        <w:rPr>
          <w:rFonts w:ascii="Times New Roman" w:hAnsi="Times New Roman" w:cs="Times New Roman"/>
          <w:sz w:val="28"/>
          <w:szCs w:val="28"/>
        </w:rPr>
        <w:t>Один и тот же объект не должен принадлежать нескольким классам в одной и той же классификации.</w:t>
      </w:r>
    </w:p>
    <w:p w:rsidR="008521F3" w:rsidRPr="00FB0540" w:rsidRDefault="00FB0540">
      <w:pPr>
        <w:rPr>
          <w:sz w:val="28"/>
          <w:szCs w:val="28"/>
        </w:rPr>
      </w:pPr>
    </w:p>
    <w:p w:rsidR="00E228FA" w:rsidRPr="00FB0540" w:rsidRDefault="00E228FA" w:rsidP="00E228FA">
      <w:pPr>
        <w:ind w:left="284"/>
        <w:rPr>
          <w:b/>
          <w:sz w:val="28"/>
          <w:szCs w:val="28"/>
        </w:rPr>
      </w:pPr>
      <w:r w:rsidRPr="00FB0540">
        <w:rPr>
          <w:b/>
          <w:sz w:val="28"/>
          <w:szCs w:val="28"/>
        </w:rPr>
        <w:t>Умозаключение</w:t>
      </w:r>
    </w:p>
    <w:p w:rsidR="00E228FA" w:rsidRPr="00FB0540" w:rsidRDefault="00E228FA" w:rsidP="00E228FA">
      <w:pPr>
        <w:pStyle w:val="a4"/>
        <w:numPr>
          <w:ilvl w:val="0"/>
          <w:numId w:val="15"/>
        </w:numPr>
        <w:rPr>
          <w:rFonts w:ascii="Times New Roman" w:hAnsi="Times New Roman" w:cs="Times New Roman"/>
          <w:i/>
        </w:rPr>
      </w:pPr>
      <w:r w:rsidRPr="00FB0540">
        <w:rPr>
          <w:rFonts w:ascii="Times New Roman" w:hAnsi="Times New Roman" w:cs="Times New Roman"/>
        </w:rPr>
        <w:t xml:space="preserve">Все цветы – растения. Роза – это цветок. Значит, роза – это растение. </w:t>
      </w:r>
      <w:r w:rsidRPr="00FB0540">
        <w:rPr>
          <w:rFonts w:ascii="Times New Roman" w:hAnsi="Times New Roman" w:cs="Times New Roman"/>
          <w:i/>
        </w:rPr>
        <w:t>Верно</w:t>
      </w:r>
    </w:p>
    <w:p w:rsidR="00E228FA" w:rsidRPr="00FB0540" w:rsidRDefault="00E228FA" w:rsidP="00E228FA">
      <w:pPr>
        <w:pStyle w:val="a4"/>
        <w:numPr>
          <w:ilvl w:val="0"/>
          <w:numId w:val="15"/>
        </w:numPr>
        <w:rPr>
          <w:rFonts w:ascii="Times New Roman" w:hAnsi="Times New Roman" w:cs="Times New Roman"/>
        </w:rPr>
      </w:pPr>
      <w:r w:rsidRPr="00FB0540">
        <w:rPr>
          <w:rFonts w:ascii="Times New Roman" w:hAnsi="Times New Roman" w:cs="Times New Roman"/>
        </w:rPr>
        <w:t xml:space="preserve">Все цветы – растения. Берёза – это растение. Значит, берёза – это цветок. </w:t>
      </w:r>
      <w:r w:rsidRPr="00FB0540">
        <w:rPr>
          <w:rFonts w:ascii="Times New Roman" w:hAnsi="Times New Roman" w:cs="Times New Roman"/>
          <w:i/>
        </w:rPr>
        <w:t>Неверно</w:t>
      </w:r>
    </w:p>
    <w:tbl>
      <w:tblPr>
        <w:tblStyle w:val="a6"/>
        <w:tblW w:w="0" w:type="auto"/>
        <w:tblInd w:w="284" w:type="dxa"/>
        <w:tblLook w:val="04A0" w:firstRow="1" w:lastRow="0" w:firstColumn="1" w:lastColumn="0" w:noHBand="0" w:noVBand="1"/>
      </w:tblPr>
      <w:tblGrid>
        <w:gridCol w:w="4495"/>
        <w:gridCol w:w="4566"/>
      </w:tblGrid>
      <w:tr w:rsidR="00E228FA" w:rsidRPr="00FB0540" w:rsidTr="00867793">
        <w:trPr>
          <w:trHeight w:val="1167"/>
        </w:trPr>
        <w:tc>
          <w:tcPr>
            <w:tcW w:w="5310" w:type="dxa"/>
          </w:tcPr>
          <w:p w:rsidR="00E228FA" w:rsidRPr="00FB0540" w:rsidRDefault="007470D6" w:rsidP="00867793">
            <w:r w:rsidRPr="00FB0540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1966620</wp:posOffset>
                      </wp:positionH>
                      <wp:positionV relativeFrom="paragraph">
                        <wp:posOffset>46127</wp:posOffset>
                      </wp:positionV>
                      <wp:extent cx="767751" cy="724619"/>
                      <wp:effectExtent l="0" t="0" r="13335" b="18415"/>
                      <wp:wrapNone/>
                      <wp:docPr id="8" name="Группа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67751" cy="724619"/>
                                <a:chOff x="0" y="0"/>
                                <a:chExt cx="767751" cy="724619"/>
                              </a:xfrm>
                            </wpg:grpSpPr>
                            <wps:wsp>
                              <wps:cNvPr id="2" name="Овал 2"/>
                              <wps:cNvSpPr/>
                              <wps:spPr>
                                <a:xfrm>
                                  <a:off x="0" y="0"/>
                                  <a:ext cx="767751" cy="72461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" name="Овал 1"/>
                              <wps:cNvSpPr/>
                              <wps:spPr>
                                <a:xfrm>
                                  <a:off x="190195" y="190195"/>
                                  <a:ext cx="388188" cy="3623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Овал 3"/>
                              <wps:cNvSpPr/>
                              <wps:spPr>
                                <a:xfrm>
                                  <a:off x="343814" y="343814"/>
                                  <a:ext cx="77638" cy="509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5A031B6" id="Группа 8" o:spid="_x0000_s1026" style="position:absolute;margin-left:154.85pt;margin-top:3.65pt;width:60.45pt;height:57.05pt;z-index:251660288" coordsize="7677,7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">
                      <v:oval id="Овал 2" o:spid="_x0000_s1027" style="position:absolute;width:7677;height:72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Vhmr0A&#10;AADaAAAADwAAAGRycy9kb3ducmV2LnhtbERPTYvCMBC9L/gfwgjetqk96NI1igiC4Eld8DrbjG21&#10;mYQkavXXG2Fhj++bN1v0phM38qG1rGCc5SCIK6tbrhX8HNafXyBCRNbYWSYFDwqwmA8+Zlhqe+cd&#10;3faxFqmEQ4kKmhhdKWWoGjIYMuuIk3ay3mBM0NdSe7ynctPJIs8n0mDLaaFBR6uGqsv+ahTsKvdb&#10;T4+26CYnt07U2ffbp1KjYb/8BhGpj//mv/RGKyjgfSXdADl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rVhmr0AAADaAAAADwAAAAAAAAAAAAAAAACYAgAAZHJzL2Rvd25yZXYu&#10;eG1sUEsFBgAAAAAEAAQA9QAAAIIDAAAAAA==&#10;" fillcolor="white [3212]" strokecolor="#1f4d78 [1604]" strokeweight="1pt">
                        <v:stroke joinstyle="miter"/>
                      </v:oval>
                      <v:oval id="Овал 1" o:spid="_x0000_s1028" style="position:absolute;left:1901;top:1901;width:3882;height:36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f/7cEA&#10;AADaAAAADwAAAGRycy9kb3ducmV2LnhtbERPTWsCMRC9F/ofwhR662b1oGU1ighCoadVweu4mf3Q&#10;zSQkqbvtrzeC0NNj5s17b95yPZpe3MiHzrKCSZaDIK6s7rhRcDzsPj5BhIissbdMCn4pwHr1+rLE&#10;QtuBS7rtYyOSCYcCFbQxukLKULVkMGTWESeutt5gTKNvpPY4JHPTy2mez6TBjlNCi462LVXX/Y9R&#10;UFbu3MxPdtrPardLq4sfv/+Uen8bNwsQkcb4f/xUf+n0PjyqPFCu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5n/+3BAAAA2gAAAA8AAAAAAAAAAAAAAAAAmAIAAGRycy9kb3du&#10;cmV2LnhtbFBLBQYAAAAABAAEAPUAAACGAwAAAAA=&#10;" fillcolor="white [3212]" strokecolor="#1f4d78 [1604]" strokeweight="1pt">
                        <v:stroke joinstyle="miter"/>
                      </v:oval>
                      <v:oval id="Овал 3" o:spid="_x0000_s1029" style="position:absolute;left:3438;top:3438;width:776;height:5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VaisEA&#10;AADaAAAADwAAAGRycy9kb3ducmV2LnhtbESPQWvCQBSE7wX/w/KE3uomLUaJriKKkEMv2v6AR/aZ&#10;RHffht1tjP/eLRR6HGbmG2a9Ha0RA/nQOVaQzzIQxLXTHTcKvr+Ob0sQISJrNI5JwYMCbDeTlzWW&#10;2t35RMM5NiJBOJSooI2xL6UMdUsWw8z1xMm7OG8xJukbqT3eE9wa+Z5lhbTYcVposad9S/Xt/GMV&#10;VLmfcz7084X9NKaQxTU7VQelXqfjbgUi0hj/w3/tSiv4gN8r6Qb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FWorBAAAA2gAAAA8AAAAAAAAAAAAAAAAAmAIAAGRycy9kb3du&#10;cmV2LnhtbFBLBQYAAAAABAAEAPUAAACGAwAAAAA=&#10;" fillcolor="#393737 [814]" strokecolor="#1f4d78 [1604]" strokeweight="1pt">
                        <v:stroke joinstyle="miter"/>
                      </v:oval>
                    </v:group>
                  </w:pict>
                </mc:Fallback>
              </mc:AlternateContent>
            </w:r>
            <w:r w:rsidR="00E228FA" w:rsidRPr="00FB0540">
              <w:t>ПРАВИЛЬНО</w:t>
            </w:r>
          </w:p>
          <w:p w:rsidR="00E228FA" w:rsidRPr="00FB0540" w:rsidRDefault="00E228FA" w:rsidP="00867793">
            <w:r w:rsidRPr="00FB0540">
              <w:t>Вид входит в род.</w:t>
            </w:r>
          </w:p>
          <w:p w:rsidR="00E228FA" w:rsidRPr="00FB0540" w:rsidRDefault="00E228FA" w:rsidP="00867793">
            <w:r w:rsidRPr="00FB0540">
              <w:t>Объект входит в вид.</w:t>
            </w:r>
          </w:p>
          <w:p w:rsidR="00E228FA" w:rsidRPr="00FB0540" w:rsidRDefault="00E228FA" w:rsidP="00867793">
            <w:pPr>
              <w:rPr>
                <w:i/>
              </w:rPr>
            </w:pPr>
            <w:r w:rsidRPr="00FB0540">
              <w:rPr>
                <w:i/>
              </w:rPr>
              <w:t>Значит, объект входит в род.</w:t>
            </w:r>
          </w:p>
          <w:p w:rsidR="00E228FA" w:rsidRPr="00FB0540" w:rsidRDefault="00E228FA" w:rsidP="00867793"/>
        </w:tc>
        <w:tc>
          <w:tcPr>
            <w:tcW w:w="5310" w:type="dxa"/>
          </w:tcPr>
          <w:p w:rsidR="00E228FA" w:rsidRPr="00FB0540" w:rsidRDefault="007470D6" w:rsidP="00867793">
            <w:r w:rsidRPr="00FB0540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2052777</wp:posOffset>
                      </wp:positionH>
                      <wp:positionV relativeFrom="paragraph">
                        <wp:posOffset>9474</wp:posOffset>
                      </wp:positionV>
                      <wp:extent cx="767751" cy="724619"/>
                      <wp:effectExtent l="0" t="0" r="13335" b="18415"/>
                      <wp:wrapNone/>
                      <wp:docPr id="7" name="Группа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67751" cy="724619"/>
                                <a:chOff x="0" y="0"/>
                                <a:chExt cx="767751" cy="724619"/>
                              </a:xfrm>
                            </wpg:grpSpPr>
                            <wps:wsp>
                              <wps:cNvPr id="4" name="Овал 4"/>
                              <wps:cNvSpPr/>
                              <wps:spPr>
                                <a:xfrm>
                                  <a:off x="0" y="0"/>
                                  <a:ext cx="767751" cy="72461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Овал 5"/>
                              <wps:cNvSpPr/>
                              <wps:spPr>
                                <a:xfrm>
                                  <a:off x="226772" y="182880"/>
                                  <a:ext cx="388188" cy="3623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Овал 6"/>
                              <wps:cNvSpPr/>
                              <wps:spPr>
                                <a:xfrm>
                                  <a:off x="87783" y="277977"/>
                                  <a:ext cx="77638" cy="509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FF8B5A6" id="Группа 7" o:spid="_x0000_s1026" style="position:absolute;margin-left:161.65pt;margin-top:.75pt;width:60.45pt;height:57.05pt;z-index:251664384" coordsize="7677,7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">
                      <v:oval id="Овал 4" o:spid="_x0000_s1027" style="position:absolute;width:7677;height:72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Bcdb0A&#10;AADaAAAADwAAAGRycy9kb3ducmV2LnhtbERPTYvCMBC9C/6HMII3myriSjWKCMKCJ90Fr2MzttVm&#10;EpKsVn+9WVjY4/vmLdedacWdfGgsKxhnOQji0uqGKwXfX7vRHESIyBpby6TgSQHWq35viYW2Dz7Q&#10;/RgrkUo4FKigjtEVUoayJoMhs444aRfrDcYEfSW1x0cqN62c5PlMGmw4LdToaFtTeTv+GAWH0p2r&#10;j5OdtLOL2yXq6rv9S6nhoNssQETq4r/5L/2pFUzh90q6AXL1B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3hBcdb0AAADaAAAADwAAAAAAAAAAAAAAAACYAgAAZHJzL2Rvd25yZXYu&#10;eG1sUEsFBgAAAAAEAAQA9QAAAIIDAAAAAA==&#10;" fillcolor="white [3212]" strokecolor="#1f4d78 [1604]" strokeweight="1pt">
                        <v:stroke joinstyle="miter"/>
                      </v:oval>
                      <v:oval id="Овал 5" o:spid="_x0000_s1028" style="position:absolute;left:2267;top:1828;width:3882;height:36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z57r0A&#10;AADaAAAADwAAAGRycy9kb3ducmV2LnhtbERPTYvCMBC9C/6HMII3myroSjWKCMKCJ90Fr2MzttVm&#10;EpKsVn+9WVjY4/vmLdedacWdfGgsKxhnOQji0uqGKwXfX7vRHESIyBpby6TgSQHWq35viYW2Dz7Q&#10;/RgrkUo4FKigjtEVUoayJoMhs444aRfrDcYEfSW1x0cqN62c5PlMGmw4LdToaFtTeTv+GAWH0p2r&#10;j5OdtLOL2yXq6rv9S6nhoNssQETq4r/5L/2pFUzh90q6AXL1B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Vz57r0AAADaAAAADwAAAAAAAAAAAAAAAACYAgAAZHJzL2Rvd25yZXYu&#10;eG1sUEsFBgAAAAAEAAQA9QAAAIIDAAAAAA==&#10;" fillcolor="white [3212]" strokecolor="#1f4d78 [1604]" strokeweight="1pt">
                        <v:stroke joinstyle="miter"/>
                      </v:oval>
                      <v:oval id="Овал 6" o:spid="_x0000_s1029" style="position:absolute;left:877;top:2779;width:777;height:5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L5EsEA&#10;AADaAAAADwAAAGRycy9kb3ducmV2LnhtbESPQYvCMBSE7wv+h/AEb2vaBbtSjSIuQg970fUHPJpn&#10;W01eShJr/fdmYWGPw8x8w6y3ozViIB86xwryeQaCuHa640bB+efwvgQRIrJG45gUPCnAdjN5W2Op&#10;3YOPNJxiIxKEQ4kK2hj7UspQt2QxzF1PnLyL8xZjkr6R2uMjwa2RH1lWSIsdp4UWe9q3VN9Od6ug&#10;yv2C86FffNpvYwpZXLNj9aXUbDruViAijfE//NeutIICfq+kGyA3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y+RLBAAAA2gAAAA8AAAAAAAAAAAAAAAAAmAIAAGRycy9kb3du&#10;cmV2LnhtbFBLBQYAAAAABAAEAPUAAACGAwAAAAA=&#10;" fillcolor="#393737 [814]" strokecolor="#1f4d78 [1604]" strokeweight="1pt">
                        <v:stroke joinstyle="miter"/>
                      </v:oval>
                    </v:group>
                  </w:pict>
                </mc:Fallback>
              </mc:AlternateContent>
            </w:r>
            <w:r w:rsidR="00E228FA" w:rsidRPr="00FB0540">
              <w:t>НЕПРАВИЛЬНО</w:t>
            </w:r>
          </w:p>
          <w:p w:rsidR="00E228FA" w:rsidRPr="00FB0540" w:rsidRDefault="00E228FA" w:rsidP="00867793">
            <w:r w:rsidRPr="00FB0540">
              <w:t>Вид входит в род.</w:t>
            </w:r>
          </w:p>
          <w:p w:rsidR="00E228FA" w:rsidRPr="00FB0540" w:rsidRDefault="00E228FA" w:rsidP="00867793">
            <w:r w:rsidRPr="00FB0540">
              <w:t>Объект входит в род.</w:t>
            </w:r>
          </w:p>
          <w:p w:rsidR="00E228FA" w:rsidRPr="00FB0540" w:rsidRDefault="00E228FA" w:rsidP="00867793">
            <w:pPr>
              <w:rPr>
                <w:i/>
              </w:rPr>
            </w:pPr>
            <w:r w:rsidRPr="00FB0540">
              <w:rPr>
                <w:i/>
              </w:rPr>
              <w:t xml:space="preserve">Вывод может быть </w:t>
            </w:r>
            <w:proofErr w:type="spellStart"/>
            <w:r w:rsidRPr="00FB0540">
              <w:rPr>
                <w:i/>
              </w:rPr>
              <w:t>нверным</w:t>
            </w:r>
            <w:proofErr w:type="spellEnd"/>
            <w:r w:rsidRPr="00FB0540">
              <w:rPr>
                <w:i/>
              </w:rPr>
              <w:t>.</w:t>
            </w:r>
          </w:p>
          <w:p w:rsidR="00E228FA" w:rsidRPr="00FB0540" w:rsidRDefault="00E228FA" w:rsidP="00867793"/>
        </w:tc>
      </w:tr>
    </w:tbl>
    <w:p w:rsidR="00E228FA" w:rsidRPr="00FB0540" w:rsidRDefault="00E228FA" w:rsidP="00E228FA">
      <w:pPr>
        <w:ind w:left="284"/>
      </w:pPr>
    </w:p>
    <w:p w:rsidR="00E228FA" w:rsidRPr="00FB0540" w:rsidRDefault="00E228FA" w:rsidP="00E228FA">
      <w:pPr>
        <w:ind w:left="284"/>
        <w:rPr>
          <w:sz w:val="32"/>
          <w:szCs w:val="28"/>
        </w:rPr>
      </w:pPr>
      <w:r w:rsidRPr="00FB0540">
        <w:t>Все арабы смуглы. Ахмед смугл. Значит, Ахмед – араб</w:t>
      </w:r>
    </w:p>
    <w:p w:rsidR="00E228FA" w:rsidRPr="00FB0540" w:rsidRDefault="00E228FA" w:rsidP="00E228FA">
      <w:pPr>
        <w:ind w:left="284"/>
        <w:rPr>
          <w:sz w:val="32"/>
          <w:szCs w:val="28"/>
        </w:rPr>
      </w:pPr>
      <w:r w:rsidRPr="00FB0540">
        <w:t>Мука пригодна для пищи. Толокно – сорт муки. Значит, толокно пригодно для пищи.</w:t>
      </w:r>
    </w:p>
    <w:p w:rsidR="00114878" w:rsidRPr="00FB0540" w:rsidRDefault="00114878">
      <w:pPr>
        <w:rPr>
          <w:sz w:val="28"/>
          <w:szCs w:val="28"/>
        </w:rPr>
      </w:pPr>
    </w:p>
    <w:p w:rsidR="00114878" w:rsidRPr="00FB0540" w:rsidRDefault="0056651F" w:rsidP="00114878">
      <w:pPr>
        <w:ind w:firstLine="708"/>
        <w:jc w:val="both"/>
        <w:rPr>
          <w:sz w:val="28"/>
          <w:szCs w:val="28"/>
        </w:rPr>
      </w:pPr>
      <w:r w:rsidRPr="00FB0540">
        <w:rPr>
          <w:sz w:val="28"/>
          <w:szCs w:val="28"/>
          <w:u w:val="single"/>
        </w:rPr>
        <w:t>Метод</w:t>
      </w:r>
      <w:r w:rsidR="00114878" w:rsidRPr="00FB0540">
        <w:rPr>
          <w:sz w:val="28"/>
          <w:szCs w:val="28"/>
          <w:u w:val="single"/>
        </w:rPr>
        <w:t xml:space="preserve"> рассуждений</w:t>
      </w:r>
      <w:r w:rsidR="00114878" w:rsidRPr="00FB0540">
        <w:rPr>
          <w:sz w:val="28"/>
          <w:szCs w:val="28"/>
        </w:rPr>
        <w:t xml:space="preserve"> - самый примитивный </w:t>
      </w:r>
      <w:r w:rsidRPr="00FB0540">
        <w:rPr>
          <w:sz w:val="28"/>
          <w:szCs w:val="28"/>
        </w:rPr>
        <w:t>метод</w:t>
      </w:r>
      <w:r w:rsidR="00114878" w:rsidRPr="00FB0540">
        <w:rPr>
          <w:sz w:val="28"/>
          <w:szCs w:val="28"/>
        </w:rPr>
        <w:t xml:space="preserve">. Этим </w:t>
      </w:r>
      <w:r w:rsidRPr="00FB0540">
        <w:rPr>
          <w:sz w:val="28"/>
          <w:szCs w:val="28"/>
        </w:rPr>
        <w:t>метод</w:t>
      </w:r>
      <w:r w:rsidR="00114878" w:rsidRPr="00FB0540">
        <w:rPr>
          <w:sz w:val="28"/>
          <w:szCs w:val="28"/>
        </w:rPr>
        <w:t>ом решаются самые простые логические задачи. Его идея состоит в том, что мы проводим рассуждения, используя последовательно все условия задачи, и приходим к выводу, который и будет являться ответом задачи. Познакомиться с этим методом можно на </w:t>
      </w:r>
      <w:r w:rsidR="00362ACA" w:rsidRPr="00FB0540">
        <w:rPr>
          <w:sz w:val="28"/>
          <w:szCs w:val="28"/>
        </w:rPr>
        <w:t>следующем примере:</w:t>
      </w:r>
    </w:p>
    <w:p w:rsidR="00114878" w:rsidRPr="00FB0540" w:rsidRDefault="00114878" w:rsidP="00114878">
      <w:pPr>
        <w:ind w:firstLine="708"/>
        <w:jc w:val="both"/>
        <w:rPr>
          <w:i/>
          <w:sz w:val="28"/>
          <w:szCs w:val="28"/>
        </w:rPr>
      </w:pPr>
      <w:r w:rsidRPr="00FB0540">
        <w:rPr>
          <w:i/>
          <w:sz w:val="28"/>
          <w:szCs w:val="28"/>
        </w:rPr>
        <w:t>Задача. Вадим, Сергей и Михаил изучают различные иностранные языки: китайский, японский и арабский. На вопрос, какой язык изучает каждый из них, один ответил: "Вадим изучает китайский, Сергей не изучает китайский, а Михаил не изучает арабский". Впоследствии выяснилось, что в этом ответе только одно утверждение верно, а два других ложны. Какой язык изучает каждый из молодых людей?</w:t>
      </w:r>
    </w:p>
    <w:p w:rsidR="00114878" w:rsidRPr="00FB0540" w:rsidRDefault="00114878" w:rsidP="00114878">
      <w:pPr>
        <w:ind w:firstLine="708"/>
        <w:jc w:val="both"/>
        <w:rPr>
          <w:sz w:val="28"/>
          <w:szCs w:val="28"/>
        </w:rPr>
      </w:pPr>
      <w:r w:rsidRPr="00FB0540">
        <w:rPr>
          <w:b/>
          <w:bCs/>
          <w:sz w:val="28"/>
          <w:szCs w:val="28"/>
        </w:rPr>
        <w:t>Решение.</w:t>
      </w:r>
      <w:r w:rsidRPr="00FB0540">
        <w:rPr>
          <w:sz w:val="28"/>
          <w:szCs w:val="28"/>
        </w:rPr>
        <w:t> Имеется три утверждения. Если верно первое утверждение, то верно и второе, так как юноши изучают разные языки. Это противоречит условию задачи, поэтому первое утверждение ложно. Если верно второе утверждение, то первое и третье должны быть ложны. При этом получается, что никто не изучает китайский. Это противоречит условию, поэтому второе утверждение тоже ложно. Остается считать верным третье утверждение, а первое и второе — ложными. Следовательно, Вадим не изучает китайский, китайский изучает Сергей.</w:t>
      </w:r>
    </w:p>
    <w:p w:rsidR="00114878" w:rsidRPr="007B7A6C" w:rsidRDefault="00114878" w:rsidP="00114878">
      <w:pPr>
        <w:ind w:firstLine="708"/>
        <w:jc w:val="both"/>
        <w:rPr>
          <w:sz w:val="28"/>
          <w:szCs w:val="28"/>
        </w:rPr>
      </w:pPr>
      <w:r w:rsidRPr="00FB0540">
        <w:rPr>
          <w:b/>
          <w:bCs/>
          <w:sz w:val="28"/>
          <w:szCs w:val="28"/>
        </w:rPr>
        <w:t>Ответ:</w:t>
      </w:r>
      <w:r w:rsidRPr="00FB0540">
        <w:rPr>
          <w:sz w:val="28"/>
          <w:szCs w:val="28"/>
        </w:rPr>
        <w:t> Сергей изучает китайский язык, Михаил — японский, Вадим — арабский.</w:t>
      </w:r>
      <w:bookmarkStart w:id="0" w:name="_GoBack"/>
      <w:bookmarkEnd w:id="0"/>
    </w:p>
    <w:p w:rsidR="00114878" w:rsidRDefault="00114878">
      <w:pPr>
        <w:rPr>
          <w:sz w:val="28"/>
          <w:szCs w:val="28"/>
        </w:rPr>
      </w:pPr>
    </w:p>
    <w:p w:rsidR="00BF32C6" w:rsidRPr="007B7A6C" w:rsidRDefault="00BF32C6">
      <w:pPr>
        <w:rPr>
          <w:sz w:val="28"/>
          <w:szCs w:val="28"/>
        </w:rPr>
      </w:pPr>
    </w:p>
    <w:sectPr w:rsidR="00BF32C6" w:rsidRPr="007B7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9237FD5"/>
    <w:multiLevelType w:val="hybridMultilevel"/>
    <w:tmpl w:val="D0946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467791"/>
    <w:multiLevelType w:val="hybridMultilevel"/>
    <w:tmpl w:val="3FBA257A"/>
    <w:lvl w:ilvl="0" w:tplc="B81691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2621B7D"/>
    <w:multiLevelType w:val="hybridMultilevel"/>
    <w:tmpl w:val="6952F802"/>
    <w:lvl w:ilvl="0" w:tplc="482077CA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9D557C"/>
    <w:multiLevelType w:val="hybridMultilevel"/>
    <w:tmpl w:val="79923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8B5EC8"/>
    <w:multiLevelType w:val="hybridMultilevel"/>
    <w:tmpl w:val="F940A288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F406BDA">
      <w:numFmt w:val="bullet"/>
      <w:lvlText w:val="•"/>
      <w:lvlJc w:val="left"/>
      <w:pPr>
        <w:ind w:left="1440" w:hanging="360"/>
      </w:pPr>
      <w:rPr>
        <w:rFonts w:ascii="Times New Roman" w:eastAsia="Lucida Sans Unicode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3F307E2"/>
    <w:multiLevelType w:val="hybridMultilevel"/>
    <w:tmpl w:val="3A8EB6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B194E06"/>
    <w:multiLevelType w:val="hybridMultilevel"/>
    <w:tmpl w:val="9676A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114E4B"/>
    <w:multiLevelType w:val="hybridMultilevel"/>
    <w:tmpl w:val="DC8EE61A"/>
    <w:lvl w:ilvl="0" w:tplc="BA4462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1417791"/>
    <w:multiLevelType w:val="hybridMultilevel"/>
    <w:tmpl w:val="8D3CBA80"/>
    <w:lvl w:ilvl="0" w:tplc="46B27568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5D3873F0"/>
    <w:multiLevelType w:val="hybridMultilevel"/>
    <w:tmpl w:val="15DAD558"/>
    <w:lvl w:ilvl="0" w:tplc="160ACC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6905573"/>
    <w:multiLevelType w:val="hybridMultilevel"/>
    <w:tmpl w:val="F940A288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F406BDA">
      <w:numFmt w:val="bullet"/>
      <w:lvlText w:val="•"/>
      <w:lvlJc w:val="left"/>
      <w:pPr>
        <w:ind w:left="1440" w:hanging="360"/>
      </w:pPr>
      <w:rPr>
        <w:rFonts w:ascii="Times New Roman" w:eastAsia="Lucida Sans Unicode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6"/>
  </w:num>
  <w:num w:numId="5">
    <w:abstractNumId w:val="3"/>
  </w:num>
  <w:num w:numId="6">
    <w:abstractNumId w:val="14"/>
  </w:num>
  <w:num w:numId="7">
    <w:abstractNumId w:val="4"/>
  </w:num>
  <w:num w:numId="8">
    <w:abstractNumId w:val="8"/>
  </w:num>
  <w:num w:numId="9">
    <w:abstractNumId w:val="0"/>
  </w:num>
  <w:num w:numId="10">
    <w:abstractNumId w:val="1"/>
  </w:num>
  <w:num w:numId="11">
    <w:abstractNumId w:val="2"/>
  </w:num>
  <w:num w:numId="12">
    <w:abstractNumId w:val="5"/>
  </w:num>
  <w:num w:numId="13">
    <w:abstractNumId w:val="12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A2D"/>
    <w:rsid w:val="00114878"/>
    <w:rsid w:val="0013543A"/>
    <w:rsid w:val="001453AA"/>
    <w:rsid w:val="0027707F"/>
    <w:rsid w:val="002A21E8"/>
    <w:rsid w:val="002E752A"/>
    <w:rsid w:val="00362ACA"/>
    <w:rsid w:val="00564200"/>
    <w:rsid w:val="0056651F"/>
    <w:rsid w:val="006A4BD2"/>
    <w:rsid w:val="007470D6"/>
    <w:rsid w:val="007B7A6C"/>
    <w:rsid w:val="00A76A2B"/>
    <w:rsid w:val="00A91B0D"/>
    <w:rsid w:val="00AC600E"/>
    <w:rsid w:val="00AF4A2D"/>
    <w:rsid w:val="00B21764"/>
    <w:rsid w:val="00B85438"/>
    <w:rsid w:val="00BF32C6"/>
    <w:rsid w:val="00D96311"/>
    <w:rsid w:val="00E228FA"/>
    <w:rsid w:val="00E63A2D"/>
    <w:rsid w:val="00F327A6"/>
    <w:rsid w:val="00FB0540"/>
    <w:rsid w:val="00FB5F5A"/>
    <w:rsid w:val="00FD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F8518"/>
  <w15:chartTrackingRefBased/>
  <w15:docId w15:val="{F5BE2CD3-A466-4226-8A41-3C0E30D7D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B2176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53A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4">
    <w:name w:val="List Paragraph"/>
    <w:basedOn w:val="a"/>
    <w:uiPriority w:val="34"/>
    <w:qFormat/>
    <w:rsid w:val="001453AA"/>
    <w:pPr>
      <w:widowControl w:val="0"/>
      <w:ind w:left="720"/>
      <w:contextualSpacing/>
    </w:pPr>
    <w:rPr>
      <w:rFonts w:ascii="Courier New" w:eastAsia="Courier New" w:hAnsi="Courier New" w:cs="Courier New"/>
      <w:color w:val="000000"/>
      <w:lang w:bidi="ru-RU"/>
    </w:rPr>
  </w:style>
  <w:style w:type="paragraph" w:styleId="a5">
    <w:name w:val="Normal (Web)"/>
    <w:basedOn w:val="a"/>
    <w:uiPriority w:val="99"/>
    <w:rsid w:val="00AF4A2D"/>
    <w:pPr>
      <w:spacing w:before="100" w:beforeAutospacing="1" w:after="100" w:afterAutospacing="1"/>
    </w:pPr>
  </w:style>
  <w:style w:type="table" w:styleId="a6">
    <w:name w:val="Table Grid"/>
    <w:basedOn w:val="a1"/>
    <w:uiPriority w:val="39"/>
    <w:rsid w:val="00AC6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AC600E"/>
    <w:rPr>
      <w:b/>
      <w:bCs/>
    </w:rPr>
  </w:style>
  <w:style w:type="character" w:styleId="a8">
    <w:name w:val="Emphasis"/>
    <w:basedOn w:val="a0"/>
    <w:uiPriority w:val="20"/>
    <w:qFormat/>
    <w:rsid w:val="00AC600E"/>
    <w:rPr>
      <w:i/>
      <w:iCs/>
    </w:rPr>
  </w:style>
  <w:style w:type="character" w:customStyle="1" w:styleId="apple-converted-space">
    <w:name w:val="apple-converted-space"/>
    <w:basedOn w:val="a0"/>
    <w:uiPriority w:val="99"/>
    <w:rsid w:val="00114878"/>
    <w:rPr>
      <w:rFonts w:cs="Times New Roman"/>
    </w:rPr>
  </w:style>
  <w:style w:type="character" w:styleId="a9">
    <w:name w:val="Hyperlink"/>
    <w:basedOn w:val="a0"/>
    <w:uiPriority w:val="99"/>
    <w:rsid w:val="00114878"/>
    <w:rPr>
      <w:rFonts w:cs="Times New Roman"/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362ACA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B217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Body Text"/>
    <w:basedOn w:val="a"/>
    <w:link w:val="ac"/>
    <w:unhideWhenUsed/>
    <w:rsid w:val="00B21764"/>
    <w:pPr>
      <w:shd w:val="clear" w:color="auto" w:fill="FFFFFF"/>
      <w:spacing w:line="322" w:lineRule="exact"/>
      <w:ind w:hanging="420"/>
    </w:pPr>
    <w:rPr>
      <w:rFonts w:eastAsia="DejaVu Sans"/>
      <w:sz w:val="28"/>
      <w:szCs w:val="28"/>
    </w:rPr>
  </w:style>
  <w:style w:type="character" w:customStyle="1" w:styleId="ac">
    <w:name w:val="Основной текст Знак"/>
    <w:basedOn w:val="a0"/>
    <w:link w:val="ab"/>
    <w:rsid w:val="00B21764"/>
    <w:rPr>
      <w:rFonts w:ascii="Times New Roman" w:eastAsia="DejaVu Sans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c3">
    <w:name w:val="c3"/>
    <w:basedOn w:val="a0"/>
    <w:rsid w:val="00F327A6"/>
  </w:style>
  <w:style w:type="paragraph" w:customStyle="1" w:styleId="uk-margin">
    <w:name w:val="uk-margin"/>
    <w:basedOn w:val="a"/>
    <w:rsid w:val="00BF32C6"/>
    <w:pPr>
      <w:spacing w:before="100" w:beforeAutospacing="1" w:after="100" w:afterAutospacing="1"/>
    </w:pPr>
  </w:style>
  <w:style w:type="character" w:customStyle="1" w:styleId="uk-text-large">
    <w:name w:val="uk-text-large"/>
    <w:basedOn w:val="a0"/>
    <w:rsid w:val="00BF3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9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polyakov.spb.ru/" TargetMode="External"/><Relationship Id="rId5" Type="http://schemas.openxmlformats.org/officeDocument/2006/relationships/hyperlink" Target="http://my-shop.ru/shop/books/1724576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2943</Words>
  <Characters>16781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ЕЦУС УФ ЗАО "Комстар-Регионы"</Company>
  <LinksUpToDate>false</LinksUpToDate>
  <CharactersWithSpaces>19685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proba2perm@outlook.com</dc:creator>
  <cp:keywords/>
  <dc:description/>
  <cp:lastModifiedBy>zavuch31</cp:lastModifiedBy>
  <cp:revision>2</cp:revision>
  <dcterms:created xsi:type="dcterms:W3CDTF">2020-10-26T12:35:00Z</dcterms:created>
  <dcterms:modified xsi:type="dcterms:W3CDTF">2020-10-26T12:35:00Z</dcterms:modified>
</cp:coreProperties>
</file>